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0006A" w14:textId="77777777" w:rsidR="007A0E7C" w:rsidRPr="00DD74D4" w:rsidRDefault="007A0E7C">
      <w:pPr>
        <w:rPr>
          <w:lang w:val="en-GB"/>
        </w:rPr>
      </w:pPr>
    </w:p>
    <w:tbl>
      <w:tblPr>
        <w:tblW w:w="4889" w:type="pct"/>
        <w:tblLayout w:type="fixed"/>
        <w:tblLook w:val="04A0" w:firstRow="1" w:lastRow="0" w:firstColumn="1" w:lastColumn="0" w:noHBand="0" w:noVBand="1"/>
      </w:tblPr>
      <w:tblGrid>
        <w:gridCol w:w="697"/>
        <w:gridCol w:w="2655"/>
        <w:gridCol w:w="2490"/>
        <w:gridCol w:w="1807"/>
        <w:gridCol w:w="1734"/>
      </w:tblGrid>
      <w:tr w:rsidR="00564E11" w:rsidRPr="00DD74D4" w14:paraId="1233F903" w14:textId="77777777" w:rsidTr="005E575C">
        <w:trPr>
          <w:trHeight w:val="630"/>
        </w:trPr>
        <w:tc>
          <w:tcPr>
            <w:tcW w:w="5000" w:type="pct"/>
            <w:gridSpan w:val="5"/>
            <w:tcBorders>
              <w:top w:val="nil"/>
              <w:left w:val="nil"/>
              <w:bottom w:val="nil"/>
              <w:right w:val="nil"/>
            </w:tcBorders>
            <w:shd w:val="clear" w:color="000000" w:fill="FFFFFF"/>
            <w:hideMark/>
          </w:tcPr>
          <w:p w14:paraId="757CDCCA" w14:textId="2240ADA4" w:rsidR="007A0E7C" w:rsidRPr="00DD74D4" w:rsidRDefault="007A0E7C" w:rsidP="001E7E6B">
            <w:pPr>
              <w:pStyle w:val="Heading1"/>
              <w:rPr>
                <w:color w:val="000000"/>
              </w:rPr>
            </w:pPr>
            <w:bookmarkStart w:id="0" w:name="_Toc205714181"/>
            <w:bookmarkStart w:id="1" w:name="_Toc435179970"/>
            <w:r w:rsidRPr="00DD74D4">
              <w:t>ANNEX I</w:t>
            </w:r>
            <w:bookmarkEnd w:id="0"/>
            <w:bookmarkEnd w:id="1"/>
            <w:r w:rsidR="005456CE">
              <w:t>V</w:t>
            </w:r>
            <w:r w:rsidRPr="00DD74D4">
              <w:rPr>
                <w:color w:val="000000"/>
              </w:rPr>
              <w:t xml:space="preserve"> </w:t>
            </w:r>
          </w:p>
          <w:p w14:paraId="522F1C01" w14:textId="77777777" w:rsidR="007A0E7C" w:rsidRPr="00DD74D4" w:rsidRDefault="007A0E7C" w:rsidP="0039567F">
            <w:pPr>
              <w:jc w:val="center"/>
              <w:rPr>
                <w:rFonts w:ascii="Arial" w:hAnsi="Arial" w:cs="Arial"/>
                <w:b/>
                <w:bCs/>
                <w:color w:val="000000"/>
                <w:sz w:val="16"/>
                <w:szCs w:val="16"/>
                <w:lang w:val="en-GB"/>
              </w:rPr>
            </w:pPr>
          </w:p>
          <w:p w14:paraId="74523E7B" w14:textId="77777777" w:rsidR="00564E11" w:rsidRPr="00DD74D4" w:rsidRDefault="007A0E7C" w:rsidP="0039567F">
            <w:pPr>
              <w:jc w:val="center"/>
              <w:rPr>
                <w:rFonts w:ascii="Arial" w:hAnsi="Arial" w:cs="Arial"/>
                <w:b/>
                <w:bCs/>
                <w:color w:val="000000"/>
                <w:sz w:val="32"/>
                <w:szCs w:val="32"/>
                <w:lang w:val="en-GB"/>
              </w:rPr>
            </w:pPr>
            <w:r w:rsidRPr="00DD74D4">
              <w:rPr>
                <w:rFonts w:ascii="Arial" w:hAnsi="Arial" w:cs="Arial"/>
                <w:b/>
                <w:bCs/>
                <w:color w:val="000000"/>
                <w:sz w:val="32"/>
                <w:szCs w:val="32"/>
                <w:lang w:val="en-GB"/>
              </w:rPr>
              <w:t>FINANCIAL OFFER:</w:t>
            </w:r>
          </w:p>
        </w:tc>
      </w:tr>
      <w:tr w:rsidR="00AA71AF" w:rsidRPr="00DD74D4" w14:paraId="50A7D120" w14:textId="77777777" w:rsidTr="00FD0CBA">
        <w:trPr>
          <w:trHeight w:val="1973"/>
        </w:trPr>
        <w:tc>
          <w:tcPr>
            <w:tcW w:w="5000" w:type="pct"/>
            <w:gridSpan w:val="5"/>
            <w:tcBorders>
              <w:top w:val="nil"/>
              <w:left w:val="nil"/>
              <w:bottom w:val="nil"/>
              <w:right w:val="nil"/>
            </w:tcBorders>
            <w:shd w:val="clear" w:color="000000" w:fill="FFFFFF"/>
            <w:hideMark/>
          </w:tcPr>
          <w:p w14:paraId="6EE4932C" w14:textId="77777777" w:rsidR="00AA71AF" w:rsidRPr="00DD74D4" w:rsidRDefault="00AA71AF" w:rsidP="00C26789">
            <w:pPr>
              <w:jc w:val="center"/>
              <w:rPr>
                <w:rFonts w:ascii="Arial" w:hAnsi="Arial" w:cs="Arial"/>
                <w:b/>
                <w:i/>
                <w:sz w:val="16"/>
                <w:szCs w:val="16"/>
                <w:lang w:val="en-GB"/>
              </w:rPr>
            </w:pPr>
          </w:p>
          <w:p w14:paraId="51EEE9D5" w14:textId="4D619F86" w:rsidR="00923C85" w:rsidRPr="00DD74D4" w:rsidRDefault="002A568F" w:rsidP="00A65827">
            <w:pPr>
              <w:jc w:val="center"/>
              <w:rPr>
                <w:rFonts w:ascii="Arial" w:hAnsi="Arial" w:cs="Arial"/>
                <w:b/>
                <w:color w:val="000000"/>
                <w:sz w:val="28"/>
                <w:szCs w:val="28"/>
                <w:lang w:val="en-GB"/>
              </w:rPr>
            </w:pPr>
            <w:r w:rsidRPr="002A568F">
              <w:rPr>
                <w:rFonts w:ascii="Arial" w:hAnsi="Arial" w:cs="Arial"/>
                <w:b/>
                <w:color w:val="000000"/>
                <w:sz w:val="32"/>
                <w:szCs w:val="32"/>
                <w:lang w:val="en-GB"/>
              </w:rPr>
              <w:t>Supporting activities on cybersecurity strategies, indexes and frameworks</w:t>
            </w:r>
            <w:r w:rsidR="00774476" w:rsidRPr="00DD74D4">
              <w:rPr>
                <w:rFonts w:ascii="Arial" w:hAnsi="Arial" w:cs="Arial"/>
                <w:b/>
                <w:color w:val="000000"/>
                <w:sz w:val="28"/>
                <w:szCs w:val="28"/>
                <w:lang w:val="en-GB"/>
              </w:rPr>
              <w:t xml:space="preserve"> </w:t>
            </w:r>
            <w:r w:rsidR="00A65827" w:rsidRPr="00DD74D4">
              <w:rPr>
                <w:rFonts w:ascii="Arial" w:hAnsi="Arial" w:cs="Arial"/>
                <w:b/>
                <w:color w:val="000000"/>
                <w:sz w:val="28"/>
                <w:szCs w:val="28"/>
                <w:lang w:val="en-GB"/>
              </w:rPr>
              <w:t xml:space="preserve">   </w:t>
            </w:r>
          </w:p>
          <w:p w14:paraId="558D6B1E" w14:textId="77777777" w:rsidR="00444C15" w:rsidRPr="00DD74D4" w:rsidRDefault="00444C15" w:rsidP="00A65827">
            <w:pPr>
              <w:jc w:val="center"/>
              <w:rPr>
                <w:rFonts w:ascii="Arial" w:hAnsi="Arial" w:cs="Arial"/>
                <w:b/>
                <w:color w:val="000000"/>
                <w:sz w:val="28"/>
                <w:szCs w:val="28"/>
                <w:lang w:val="en-GB"/>
              </w:rPr>
            </w:pPr>
          </w:p>
          <w:p w14:paraId="2D533677" w14:textId="48543735" w:rsidR="005E575C" w:rsidRPr="00DD74D4" w:rsidRDefault="008D014A" w:rsidP="00FD0CBA">
            <w:pPr>
              <w:tabs>
                <w:tab w:val="center" w:pos="4987"/>
                <w:tab w:val="left" w:pos="7455"/>
              </w:tabs>
              <w:jc w:val="center"/>
              <w:rPr>
                <w:rFonts w:ascii="Arial" w:hAnsi="Arial" w:cs="Arial"/>
                <w:b/>
                <w:color w:val="000000"/>
                <w:sz w:val="28"/>
                <w:szCs w:val="28"/>
                <w:lang w:val="en-GB"/>
              </w:rPr>
            </w:pPr>
            <w:r>
              <w:rPr>
                <w:rFonts w:ascii="Arial" w:hAnsi="Arial" w:cs="Arial"/>
                <w:b/>
                <w:color w:val="000000"/>
                <w:sz w:val="28"/>
                <w:szCs w:val="28"/>
                <w:lang w:val="en-GB"/>
              </w:rPr>
              <w:t>F-CO</w:t>
            </w:r>
            <w:r w:rsidR="002A568F">
              <w:rPr>
                <w:rFonts w:ascii="Arial" w:hAnsi="Arial" w:cs="Arial"/>
                <w:b/>
                <w:color w:val="000000"/>
                <w:sz w:val="28"/>
                <w:szCs w:val="28"/>
                <w:lang w:val="en-GB"/>
              </w:rPr>
              <w:t>2</w:t>
            </w:r>
            <w:r>
              <w:rPr>
                <w:rFonts w:ascii="Arial" w:hAnsi="Arial" w:cs="Arial"/>
                <w:b/>
                <w:color w:val="000000"/>
                <w:sz w:val="28"/>
                <w:szCs w:val="28"/>
                <w:lang w:val="en-GB"/>
              </w:rPr>
              <w:t>-2</w:t>
            </w:r>
            <w:r w:rsidR="005456CE">
              <w:rPr>
                <w:rFonts w:ascii="Arial" w:hAnsi="Arial" w:cs="Arial"/>
                <w:b/>
                <w:color w:val="000000"/>
                <w:sz w:val="28"/>
                <w:szCs w:val="28"/>
                <w:lang w:val="en-GB"/>
              </w:rPr>
              <w:t>1</w:t>
            </w:r>
            <w:r w:rsidR="004E2829">
              <w:rPr>
                <w:rFonts w:ascii="Arial" w:hAnsi="Arial" w:cs="Arial"/>
                <w:b/>
                <w:color w:val="000000"/>
                <w:sz w:val="28"/>
                <w:szCs w:val="28"/>
                <w:lang w:val="en-GB"/>
              </w:rPr>
              <w:t>-T</w:t>
            </w:r>
            <w:r w:rsidR="005456CE">
              <w:rPr>
                <w:rFonts w:ascii="Arial" w:hAnsi="Arial" w:cs="Arial"/>
                <w:b/>
                <w:color w:val="000000"/>
                <w:sz w:val="28"/>
                <w:szCs w:val="28"/>
                <w:lang w:val="en-GB"/>
              </w:rPr>
              <w:t>01</w:t>
            </w:r>
          </w:p>
          <w:p w14:paraId="6C5D4187" w14:textId="77777777" w:rsidR="005E575C" w:rsidRPr="00DD74D4" w:rsidRDefault="005E575C" w:rsidP="00A65827">
            <w:pPr>
              <w:jc w:val="center"/>
              <w:rPr>
                <w:sz w:val="32"/>
                <w:szCs w:val="32"/>
                <w:lang w:val="en-GB"/>
              </w:rPr>
            </w:pPr>
          </w:p>
        </w:tc>
      </w:tr>
      <w:tr w:rsidR="00564E11" w:rsidRPr="00DD74D4" w14:paraId="4BF2133A" w14:textId="77777777" w:rsidTr="005E575C">
        <w:trPr>
          <w:trHeight w:val="161"/>
        </w:trPr>
        <w:tc>
          <w:tcPr>
            <w:tcW w:w="371" w:type="pct"/>
            <w:tcBorders>
              <w:top w:val="nil"/>
              <w:left w:val="nil"/>
              <w:bottom w:val="nil"/>
              <w:right w:val="nil"/>
            </w:tcBorders>
            <w:shd w:val="clear" w:color="auto" w:fill="auto"/>
            <w:noWrap/>
            <w:vAlign w:val="bottom"/>
            <w:hideMark/>
          </w:tcPr>
          <w:p w14:paraId="510EA6D8" w14:textId="77777777" w:rsidR="00564E11" w:rsidRPr="00DD74D4" w:rsidRDefault="00564E11" w:rsidP="0039567F">
            <w:pPr>
              <w:rPr>
                <w:rFonts w:ascii="Calibri" w:hAnsi="Calibri"/>
                <w:color w:val="000000"/>
                <w:sz w:val="22"/>
                <w:szCs w:val="22"/>
                <w:lang w:val="en-GB"/>
              </w:rPr>
            </w:pPr>
          </w:p>
        </w:tc>
        <w:tc>
          <w:tcPr>
            <w:tcW w:w="1415" w:type="pct"/>
            <w:tcBorders>
              <w:top w:val="nil"/>
              <w:left w:val="nil"/>
              <w:bottom w:val="nil"/>
              <w:right w:val="nil"/>
            </w:tcBorders>
            <w:shd w:val="clear" w:color="auto" w:fill="auto"/>
            <w:noWrap/>
            <w:vAlign w:val="bottom"/>
            <w:hideMark/>
          </w:tcPr>
          <w:p w14:paraId="3A238DBA" w14:textId="77777777" w:rsidR="00564E11" w:rsidRPr="00DD74D4" w:rsidRDefault="00564E11" w:rsidP="0039567F">
            <w:pPr>
              <w:rPr>
                <w:rFonts w:ascii="Calibri" w:hAnsi="Calibri"/>
                <w:color w:val="000000"/>
                <w:sz w:val="22"/>
                <w:szCs w:val="22"/>
                <w:lang w:val="en-GB"/>
              </w:rPr>
            </w:pPr>
          </w:p>
        </w:tc>
        <w:tc>
          <w:tcPr>
            <w:tcW w:w="1327" w:type="pct"/>
            <w:tcBorders>
              <w:top w:val="nil"/>
              <w:left w:val="nil"/>
              <w:bottom w:val="nil"/>
              <w:right w:val="nil"/>
            </w:tcBorders>
            <w:shd w:val="clear" w:color="auto" w:fill="auto"/>
            <w:noWrap/>
            <w:vAlign w:val="bottom"/>
            <w:hideMark/>
          </w:tcPr>
          <w:p w14:paraId="0100E992" w14:textId="77777777" w:rsidR="00564E11" w:rsidRPr="00DD74D4" w:rsidRDefault="00564E11" w:rsidP="0039567F">
            <w:pPr>
              <w:rPr>
                <w:rFonts w:ascii="Calibri" w:hAnsi="Calibri"/>
                <w:color w:val="000000"/>
                <w:sz w:val="22"/>
                <w:szCs w:val="22"/>
                <w:lang w:val="en-GB"/>
              </w:rPr>
            </w:pPr>
          </w:p>
        </w:tc>
        <w:tc>
          <w:tcPr>
            <w:tcW w:w="963" w:type="pct"/>
            <w:tcBorders>
              <w:top w:val="nil"/>
              <w:left w:val="nil"/>
              <w:bottom w:val="nil"/>
              <w:right w:val="nil"/>
            </w:tcBorders>
            <w:shd w:val="clear" w:color="auto" w:fill="auto"/>
            <w:noWrap/>
            <w:vAlign w:val="bottom"/>
            <w:hideMark/>
          </w:tcPr>
          <w:p w14:paraId="1B0D4714" w14:textId="77777777" w:rsidR="00564E11" w:rsidRPr="00DD74D4" w:rsidRDefault="00564E11" w:rsidP="0039567F">
            <w:pPr>
              <w:rPr>
                <w:rFonts w:ascii="Calibri" w:hAnsi="Calibri"/>
                <w:color w:val="000000"/>
                <w:sz w:val="22"/>
                <w:szCs w:val="22"/>
                <w:lang w:val="en-GB"/>
              </w:rPr>
            </w:pPr>
          </w:p>
        </w:tc>
        <w:tc>
          <w:tcPr>
            <w:tcW w:w="924" w:type="pct"/>
            <w:tcBorders>
              <w:top w:val="nil"/>
              <w:left w:val="nil"/>
              <w:bottom w:val="nil"/>
              <w:right w:val="nil"/>
            </w:tcBorders>
            <w:shd w:val="clear" w:color="auto" w:fill="auto"/>
            <w:noWrap/>
            <w:vAlign w:val="bottom"/>
            <w:hideMark/>
          </w:tcPr>
          <w:p w14:paraId="676C9737" w14:textId="77777777" w:rsidR="00564E11" w:rsidRPr="00DD74D4" w:rsidRDefault="00564E11" w:rsidP="0039567F">
            <w:pPr>
              <w:rPr>
                <w:rFonts w:ascii="Calibri" w:hAnsi="Calibri"/>
                <w:color w:val="000000"/>
                <w:sz w:val="22"/>
                <w:szCs w:val="22"/>
                <w:lang w:val="en-GB"/>
              </w:rPr>
            </w:pPr>
          </w:p>
        </w:tc>
      </w:tr>
    </w:tbl>
    <w:p w14:paraId="20D86BFE" w14:textId="77777777" w:rsidR="000952A4" w:rsidRPr="000952A4" w:rsidRDefault="000952A4" w:rsidP="000952A4">
      <w:pPr>
        <w:rPr>
          <w:vanish/>
        </w:rPr>
      </w:pPr>
      <w:bookmarkStart w:id="2" w:name="_Toc205714182"/>
    </w:p>
    <w:tbl>
      <w:tblPr>
        <w:tblpPr w:leftFromText="180" w:rightFromText="180" w:vertAnchor="text" w:horzAnchor="margin" w:tblpXSpec="center" w:tblpY="142"/>
        <w:tblW w:w="4730" w:type="pct"/>
        <w:tblLook w:val="04A0" w:firstRow="1" w:lastRow="0" w:firstColumn="1" w:lastColumn="0" w:noHBand="0" w:noVBand="1"/>
      </w:tblPr>
      <w:tblGrid>
        <w:gridCol w:w="1843"/>
        <w:gridCol w:w="3401"/>
        <w:gridCol w:w="3829"/>
      </w:tblGrid>
      <w:tr w:rsidR="005E575C" w:rsidRPr="00DD74D4" w14:paraId="5DE3BD22" w14:textId="77777777" w:rsidTr="00D86385">
        <w:trPr>
          <w:trHeight w:val="718"/>
        </w:trPr>
        <w:tc>
          <w:tcPr>
            <w:tcW w:w="1016" w:type="pct"/>
            <w:vMerge w:val="restart"/>
            <w:tcBorders>
              <w:top w:val="nil"/>
              <w:left w:val="nil"/>
              <w:bottom w:val="single" w:sz="4" w:space="0" w:color="000000"/>
              <w:right w:val="single" w:sz="4" w:space="0" w:color="auto"/>
            </w:tcBorders>
            <w:shd w:val="clear" w:color="auto" w:fill="auto"/>
            <w:noWrap/>
            <w:vAlign w:val="center"/>
            <w:hideMark/>
          </w:tcPr>
          <w:p w14:paraId="29B3B389" w14:textId="77777777" w:rsidR="005E575C" w:rsidRPr="00DD74D4" w:rsidRDefault="005E575C" w:rsidP="005E575C">
            <w:pPr>
              <w:jc w:val="center"/>
              <w:rPr>
                <w:rFonts w:ascii="Arial" w:hAnsi="Arial" w:cs="Arial"/>
                <w:color w:val="000000"/>
                <w:sz w:val="22"/>
                <w:szCs w:val="22"/>
                <w:lang w:val="en-GB" w:eastAsia="en-GB"/>
              </w:rPr>
            </w:pPr>
          </w:p>
        </w:tc>
        <w:tc>
          <w:tcPr>
            <w:tcW w:w="3984" w:type="pct"/>
            <w:gridSpan w:val="2"/>
            <w:tcBorders>
              <w:top w:val="single" w:sz="4" w:space="0" w:color="auto"/>
              <w:left w:val="nil"/>
              <w:bottom w:val="single" w:sz="4" w:space="0" w:color="auto"/>
              <w:right w:val="single" w:sz="4" w:space="0" w:color="auto"/>
            </w:tcBorders>
            <w:shd w:val="clear" w:color="000000" w:fill="D8D8D8"/>
            <w:noWrap/>
            <w:vAlign w:val="center"/>
            <w:hideMark/>
          </w:tcPr>
          <w:p w14:paraId="6DFB5473" w14:textId="77777777" w:rsidR="005E575C" w:rsidRPr="00DD74D4" w:rsidRDefault="005E575C" w:rsidP="005E575C">
            <w:pPr>
              <w:jc w:val="center"/>
              <w:rPr>
                <w:rFonts w:ascii="Arial" w:hAnsi="Arial" w:cs="Arial"/>
                <w:b/>
                <w:color w:val="000000"/>
                <w:lang w:val="en-GB" w:eastAsia="en-GB"/>
              </w:rPr>
            </w:pPr>
            <w:r w:rsidRPr="00DD74D4">
              <w:rPr>
                <w:rFonts w:ascii="Arial" w:hAnsi="Arial" w:cs="Arial"/>
                <w:b/>
                <w:color w:val="000000"/>
                <w:lang w:val="en-GB" w:eastAsia="en-GB"/>
              </w:rPr>
              <w:t>Consultancy Service fees</w:t>
            </w:r>
          </w:p>
        </w:tc>
      </w:tr>
      <w:tr w:rsidR="005E575C" w:rsidRPr="00DD74D4" w14:paraId="160BDED6" w14:textId="77777777" w:rsidTr="00D86385">
        <w:trPr>
          <w:trHeight w:val="699"/>
        </w:trPr>
        <w:tc>
          <w:tcPr>
            <w:tcW w:w="1016" w:type="pct"/>
            <w:vMerge/>
            <w:tcBorders>
              <w:top w:val="nil"/>
              <w:left w:val="nil"/>
              <w:bottom w:val="single" w:sz="4" w:space="0" w:color="000000"/>
              <w:right w:val="single" w:sz="4" w:space="0" w:color="auto"/>
            </w:tcBorders>
            <w:vAlign w:val="center"/>
            <w:hideMark/>
          </w:tcPr>
          <w:p w14:paraId="04DB96D9" w14:textId="77777777" w:rsidR="005E575C" w:rsidRPr="00DD74D4" w:rsidRDefault="005E575C" w:rsidP="005E575C">
            <w:pPr>
              <w:rPr>
                <w:rFonts w:ascii="Arial" w:hAnsi="Arial" w:cs="Arial"/>
                <w:color w:val="000000"/>
                <w:sz w:val="22"/>
                <w:szCs w:val="22"/>
                <w:lang w:val="en-GB" w:eastAsia="en-GB"/>
              </w:rPr>
            </w:pPr>
          </w:p>
        </w:tc>
        <w:tc>
          <w:tcPr>
            <w:tcW w:w="1874" w:type="pct"/>
            <w:tcBorders>
              <w:top w:val="nil"/>
              <w:left w:val="nil"/>
              <w:bottom w:val="single" w:sz="4" w:space="0" w:color="auto"/>
              <w:right w:val="single" w:sz="4" w:space="0" w:color="auto"/>
            </w:tcBorders>
            <w:shd w:val="clear" w:color="auto" w:fill="auto"/>
            <w:noWrap/>
            <w:vAlign w:val="center"/>
            <w:hideMark/>
          </w:tcPr>
          <w:p w14:paraId="7736BFF8" w14:textId="77777777" w:rsidR="005E575C" w:rsidRPr="00DD74D4" w:rsidRDefault="005E575C" w:rsidP="005E575C">
            <w:pPr>
              <w:jc w:val="center"/>
              <w:rPr>
                <w:rFonts w:ascii="Arial" w:hAnsi="Arial" w:cs="Arial"/>
                <w:b/>
                <w:color w:val="000000"/>
                <w:sz w:val="22"/>
                <w:szCs w:val="22"/>
                <w:lang w:val="en-GB" w:eastAsia="en-GB"/>
              </w:rPr>
            </w:pPr>
            <w:r w:rsidRPr="00DD74D4">
              <w:rPr>
                <w:rFonts w:ascii="Arial" w:hAnsi="Arial" w:cs="Arial"/>
                <w:b/>
                <w:color w:val="000000"/>
                <w:sz w:val="22"/>
                <w:szCs w:val="22"/>
                <w:lang w:val="en-GB" w:eastAsia="en-GB"/>
              </w:rPr>
              <w:t>HALF ‘person-day’</w:t>
            </w:r>
          </w:p>
          <w:p w14:paraId="0A6F95B1" w14:textId="77777777" w:rsidR="005E575C" w:rsidRPr="00DD74D4" w:rsidRDefault="005E575C" w:rsidP="005E575C">
            <w:pPr>
              <w:jc w:val="center"/>
              <w:rPr>
                <w:rFonts w:ascii="Arial" w:hAnsi="Arial" w:cs="Arial"/>
                <w:b/>
                <w:color w:val="000000"/>
                <w:sz w:val="16"/>
                <w:szCs w:val="16"/>
                <w:lang w:val="en-GB" w:eastAsia="en-GB"/>
              </w:rPr>
            </w:pPr>
            <w:r w:rsidRPr="00DD74D4">
              <w:rPr>
                <w:rFonts w:ascii="Arial" w:hAnsi="Arial" w:cs="Arial"/>
                <w:b/>
                <w:color w:val="000000"/>
                <w:sz w:val="22"/>
                <w:szCs w:val="22"/>
                <w:lang w:val="en-GB" w:eastAsia="en-GB"/>
              </w:rPr>
              <w:t>(4 hours)</w:t>
            </w:r>
          </w:p>
        </w:tc>
        <w:tc>
          <w:tcPr>
            <w:tcW w:w="2110" w:type="pct"/>
            <w:tcBorders>
              <w:top w:val="nil"/>
              <w:left w:val="nil"/>
              <w:bottom w:val="single" w:sz="4" w:space="0" w:color="auto"/>
              <w:right w:val="single" w:sz="4" w:space="0" w:color="auto"/>
            </w:tcBorders>
            <w:shd w:val="clear" w:color="auto" w:fill="auto"/>
            <w:noWrap/>
            <w:vAlign w:val="center"/>
            <w:hideMark/>
          </w:tcPr>
          <w:p w14:paraId="75CE5FDE" w14:textId="77777777" w:rsidR="005E575C" w:rsidRPr="00DD74D4" w:rsidRDefault="005E575C" w:rsidP="005E575C">
            <w:pPr>
              <w:jc w:val="center"/>
              <w:rPr>
                <w:rFonts w:ascii="Arial" w:hAnsi="Arial" w:cs="Arial"/>
                <w:b/>
                <w:color w:val="000000"/>
                <w:sz w:val="22"/>
                <w:szCs w:val="22"/>
                <w:lang w:val="en-GB" w:eastAsia="en-GB"/>
              </w:rPr>
            </w:pPr>
            <w:r w:rsidRPr="00DD74D4">
              <w:rPr>
                <w:rFonts w:ascii="Arial" w:hAnsi="Arial" w:cs="Arial"/>
                <w:b/>
                <w:color w:val="000000"/>
                <w:sz w:val="22"/>
                <w:szCs w:val="22"/>
                <w:lang w:val="en-GB" w:eastAsia="en-GB"/>
              </w:rPr>
              <w:t>FULL ‘person-day’</w:t>
            </w:r>
          </w:p>
          <w:p w14:paraId="0940CD2D" w14:textId="77777777" w:rsidR="005E575C" w:rsidRPr="00DD74D4" w:rsidRDefault="005E575C" w:rsidP="005E575C">
            <w:pPr>
              <w:jc w:val="center"/>
              <w:rPr>
                <w:rFonts w:ascii="Arial" w:hAnsi="Arial" w:cs="Arial"/>
                <w:b/>
                <w:color w:val="000000"/>
                <w:sz w:val="22"/>
                <w:szCs w:val="22"/>
                <w:lang w:val="en-GB" w:eastAsia="en-GB"/>
              </w:rPr>
            </w:pPr>
            <w:r w:rsidRPr="00DD74D4">
              <w:rPr>
                <w:rFonts w:ascii="Arial" w:hAnsi="Arial" w:cs="Arial"/>
                <w:b/>
                <w:color w:val="000000"/>
                <w:sz w:val="22"/>
                <w:szCs w:val="22"/>
                <w:lang w:val="en-GB" w:eastAsia="en-GB"/>
              </w:rPr>
              <w:t>(8 hours)</w:t>
            </w:r>
          </w:p>
        </w:tc>
      </w:tr>
      <w:tr w:rsidR="005E575C" w:rsidRPr="00DD74D4" w14:paraId="38722E02" w14:textId="77777777" w:rsidTr="00D86385">
        <w:trPr>
          <w:trHeight w:val="955"/>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60708704" w14:textId="77777777" w:rsidR="005E575C" w:rsidRPr="00DD74D4" w:rsidRDefault="005E575C" w:rsidP="005E575C">
            <w:pPr>
              <w:rPr>
                <w:rFonts w:ascii="Arial" w:hAnsi="Arial" w:cs="Arial"/>
                <w:b/>
                <w:color w:val="000000"/>
                <w:sz w:val="22"/>
                <w:szCs w:val="22"/>
                <w:lang w:val="en-GB" w:eastAsia="en-GB"/>
              </w:rPr>
            </w:pPr>
            <w:r w:rsidRPr="00DD74D4">
              <w:rPr>
                <w:rFonts w:ascii="Arial" w:hAnsi="Arial" w:cs="Arial"/>
                <w:b/>
                <w:color w:val="000000"/>
                <w:sz w:val="22"/>
                <w:szCs w:val="22"/>
                <w:lang w:val="en-GB" w:eastAsia="en-GB"/>
              </w:rPr>
              <w:t>Senior Expert</w:t>
            </w:r>
          </w:p>
        </w:tc>
        <w:tc>
          <w:tcPr>
            <w:tcW w:w="1874" w:type="pct"/>
            <w:tcBorders>
              <w:top w:val="nil"/>
              <w:left w:val="nil"/>
              <w:bottom w:val="single" w:sz="4" w:space="0" w:color="auto"/>
              <w:right w:val="single" w:sz="4" w:space="0" w:color="auto"/>
            </w:tcBorders>
            <w:shd w:val="clear" w:color="auto" w:fill="auto"/>
            <w:noWrap/>
            <w:vAlign w:val="center"/>
            <w:hideMark/>
          </w:tcPr>
          <w:p w14:paraId="57F88509" w14:textId="77777777" w:rsidR="005E575C" w:rsidRPr="00DD74D4" w:rsidRDefault="005E575C" w:rsidP="005E575C">
            <w:pPr>
              <w:rPr>
                <w:rFonts w:ascii="Arial" w:hAnsi="Arial" w:cs="Arial"/>
                <w:color w:val="000000"/>
                <w:sz w:val="22"/>
                <w:szCs w:val="22"/>
                <w:lang w:val="en-GB" w:eastAsia="en-GB"/>
              </w:rPr>
            </w:pPr>
            <w:r w:rsidRPr="00DD74D4">
              <w:rPr>
                <w:rFonts w:ascii="Arial" w:hAnsi="Arial" w:cs="Arial"/>
                <w:color w:val="000000"/>
                <w:sz w:val="22"/>
                <w:szCs w:val="22"/>
                <w:lang w:val="en-GB" w:eastAsia="en-GB"/>
              </w:rPr>
              <w:t xml:space="preserve">€ </w:t>
            </w:r>
          </w:p>
          <w:p w14:paraId="74148947" w14:textId="77777777" w:rsidR="005E575C" w:rsidRPr="00DD74D4" w:rsidRDefault="005E575C" w:rsidP="005E575C">
            <w:pPr>
              <w:jc w:val="right"/>
              <w:rPr>
                <w:rFonts w:ascii="Arial" w:hAnsi="Arial" w:cs="Arial"/>
                <w:color w:val="000000"/>
                <w:sz w:val="16"/>
                <w:szCs w:val="16"/>
                <w:lang w:val="en-GB" w:eastAsia="en-GB"/>
              </w:rPr>
            </w:pPr>
            <w:r w:rsidRPr="00DD74D4">
              <w:rPr>
                <w:rFonts w:ascii="Arial" w:hAnsi="Arial" w:cs="Arial"/>
                <w:color w:val="808080"/>
                <w:sz w:val="16"/>
                <w:szCs w:val="16"/>
                <w:lang w:val="en-GB" w:eastAsia="en-GB"/>
              </w:rPr>
              <w:t>P1</w:t>
            </w:r>
          </w:p>
        </w:tc>
        <w:tc>
          <w:tcPr>
            <w:tcW w:w="2110" w:type="pct"/>
            <w:tcBorders>
              <w:top w:val="nil"/>
              <w:left w:val="nil"/>
              <w:bottom w:val="single" w:sz="4" w:space="0" w:color="auto"/>
              <w:right w:val="single" w:sz="4" w:space="0" w:color="auto"/>
            </w:tcBorders>
            <w:shd w:val="clear" w:color="auto" w:fill="auto"/>
            <w:noWrap/>
            <w:vAlign w:val="center"/>
            <w:hideMark/>
          </w:tcPr>
          <w:p w14:paraId="52E34EEB" w14:textId="77777777" w:rsidR="005E575C" w:rsidRPr="00DD74D4" w:rsidRDefault="005E575C" w:rsidP="005E575C">
            <w:pPr>
              <w:rPr>
                <w:rFonts w:ascii="Arial" w:hAnsi="Arial" w:cs="Arial"/>
                <w:color w:val="000000"/>
                <w:sz w:val="22"/>
                <w:szCs w:val="22"/>
                <w:lang w:val="en-GB" w:eastAsia="en-GB"/>
              </w:rPr>
            </w:pPr>
            <w:r w:rsidRPr="00DD74D4">
              <w:rPr>
                <w:rFonts w:ascii="Arial" w:hAnsi="Arial" w:cs="Arial"/>
                <w:color w:val="000000"/>
                <w:sz w:val="22"/>
                <w:szCs w:val="22"/>
                <w:lang w:val="en-GB" w:eastAsia="en-GB"/>
              </w:rPr>
              <w:t xml:space="preserve">€ </w:t>
            </w:r>
          </w:p>
          <w:p w14:paraId="75577D63" w14:textId="77777777" w:rsidR="005E575C" w:rsidRPr="00DD74D4" w:rsidRDefault="005E575C" w:rsidP="005E575C">
            <w:pPr>
              <w:jc w:val="right"/>
              <w:rPr>
                <w:rFonts w:ascii="Arial" w:hAnsi="Arial" w:cs="Arial"/>
                <w:color w:val="000000"/>
                <w:sz w:val="16"/>
                <w:szCs w:val="16"/>
                <w:lang w:val="en-GB" w:eastAsia="en-GB"/>
              </w:rPr>
            </w:pPr>
            <w:r w:rsidRPr="00DD74D4">
              <w:rPr>
                <w:rFonts w:ascii="Arial" w:hAnsi="Arial" w:cs="Arial"/>
                <w:color w:val="808080"/>
                <w:sz w:val="16"/>
                <w:szCs w:val="16"/>
                <w:lang w:val="en-GB" w:eastAsia="en-GB"/>
              </w:rPr>
              <w:t>P2</w:t>
            </w:r>
          </w:p>
        </w:tc>
      </w:tr>
      <w:tr w:rsidR="005E575C" w:rsidRPr="00DD74D4" w14:paraId="0EE1C5E4" w14:textId="77777777" w:rsidTr="00D86385">
        <w:trPr>
          <w:trHeight w:val="99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BE410" w14:textId="77777777" w:rsidR="005E575C" w:rsidRPr="00DD74D4" w:rsidRDefault="005E575C" w:rsidP="005E575C">
            <w:pPr>
              <w:rPr>
                <w:rFonts w:ascii="Arial" w:hAnsi="Arial" w:cs="Arial"/>
                <w:b/>
                <w:color w:val="000000"/>
                <w:sz w:val="22"/>
                <w:szCs w:val="22"/>
                <w:lang w:val="en-GB" w:eastAsia="en-GB"/>
              </w:rPr>
            </w:pPr>
            <w:r w:rsidRPr="00DD74D4">
              <w:rPr>
                <w:rFonts w:ascii="Arial" w:hAnsi="Arial" w:cs="Arial"/>
                <w:b/>
                <w:color w:val="000000"/>
                <w:sz w:val="22"/>
                <w:szCs w:val="22"/>
                <w:lang w:val="en-GB" w:eastAsia="en-GB"/>
              </w:rPr>
              <w:t>Junior Expert</w:t>
            </w:r>
          </w:p>
        </w:tc>
        <w:tc>
          <w:tcPr>
            <w:tcW w:w="1874" w:type="pct"/>
            <w:tcBorders>
              <w:top w:val="single" w:sz="4" w:space="0" w:color="auto"/>
              <w:left w:val="nil"/>
              <w:bottom w:val="single" w:sz="4" w:space="0" w:color="auto"/>
              <w:right w:val="single" w:sz="4" w:space="0" w:color="auto"/>
            </w:tcBorders>
            <w:shd w:val="clear" w:color="auto" w:fill="auto"/>
            <w:noWrap/>
            <w:vAlign w:val="center"/>
            <w:hideMark/>
          </w:tcPr>
          <w:p w14:paraId="5348EB6A" w14:textId="77777777" w:rsidR="005E575C" w:rsidRPr="00DD74D4" w:rsidRDefault="005E575C" w:rsidP="005E575C">
            <w:pPr>
              <w:rPr>
                <w:rFonts w:ascii="Arial" w:hAnsi="Arial" w:cs="Arial"/>
                <w:color w:val="000000"/>
                <w:sz w:val="22"/>
                <w:szCs w:val="22"/>
                <w:lang w:val="en-GB" w:eastAsia="en-GB"/>
              </w:rPr>
            </w:pPr>
            <w:r w:rsidRPr="00DD74D4">
              <w:rPr>
                <w:rFonts w:ascii="Arial" w:hAnsi="Arial" w:cs="Arial"/>
                <w:color w:val="000000"/>
                <w:sz w:val="22"/>
                <w:szCs w:val="22"/>
                <w:lang w:val="en-GB" w:eastAsia="en-GB"/>
              </w:rPr>
              <w:t xml:space="preserve">€ </w:t>
            </w:r>
          </w:p>
          <w:p w14:paraId="2F7C24CA" w14:textId="77777777" w:rsidR="005E575C" w:rsidRPr="00DD74D4" w:rsidRDefault="005E575C" w:rsidP="005E575C">
            <w:pPr>
              <w:jc w:val="right"/>
              <w:rPr>
                <w:rFonts w:ascii="Arial" w:hAnsi="Arial" w:cs="Arial"/>
                <w:color w:val="000000"/>
                <w:sz w:val="16"/>
                <w:szCs w:val="16"/>
                <w:lang w:val="en-GB" w:eastAsia="en-GB"/>
              </w:rPr>
            </w:pPr>
            <w:r w:rsidRPr="00DD74D4">
              <w:rPr>
                <w:rFonts w:ascii="Arial" w:hAnsi="Arial" w:cs="Arial"/>
                <w:color w:val="808080"/>
                <w:sz w:val="16"/>
                <w:szCs w:val="16"/>
                <w:lang w:val="en-GB" w:eastAsia="en-GB"/>
              </w:rPr>
              <w:t>P3</w:t>
            </w:r>
          </w:p>
        </w:tc>
        <w:tc>
          <w:tcPr>
            <w:tcW w:w="2110" w:type="pct"/>
            <w:tcBorders>
              <w:top w:val="single" w:sz="4" w:space="0" w:color="auto"/>
              <w:left w:val="nil"/>
              <w:bottom w:val="single" w:sz="4" w:space="0" w:color="auto"/>
              <w:right w:val="single" w:sz="4" w:space="0" w:color="auto"/>
            </w:tcBorders>
            <w:shd w:val="clear" w:color="auto" w:fill="auto"/>
            <w:noWrap/>
            <w:vAlign w:val="center"/>
            <w:hideMark/>
          </w:tcPr>
          <w:p w14:paraId="489C26B5" w14:textId="77777777" w:rsidR="005E575C" w:rsidRPr="00DD74D4" w:rsidRDefault="005E575C" w:rsidP="005E575C">
            <w:pPr>
              <w:rPr>
                <w:rFonts w:ascii="Arial" w:hAnsi="Arial" w:cs="Arial"/>
                <w:color w:val="000000"/>
                <w:sz w:val="22"/>
                <w:szCs w:val="22"/>
                <w:lang w:val="en-GB" w:eastAsia="en-GB"/>
              </w:rPr>
            </w:pPr>
            <w:r w:rsidRPr="00DD74D4">
              <w:rPr>
                <w:rFonts w:ascii="Arial" w:hAnsi="Arial" w:cs="Arial"/>
                <w:color w:val="000000"/>
                <w:sz w:val="22"/>
                <w:szCs w:val="22"/>
                <w:lang w:val="en-GB" w:eastAsia="en-GB"/>
              </w:rPr>
              <w:t xml:space="preserve">€ </w:t>
            </w:r>
          </w:p>
          <w:p w14:paraId="2985D8FA" w14:textId="77777777" w:rsidR="005E575C" w:rsidRPr="00DD74D4" w:rsidRDefault="005E575C" w:rsidP="005E575C">
            <w:pPr>
              <w:jc w:val="right"/>
              <w:rPr>
                <w:rFonts w:ascii="Arial" w:hAnsi="Arial" w:cs="Arial"/>
                <w:color w:val="000000"/>
                <w:sz w:val="16"/>
                <w:szCs w:val="16"/>
                <w:lang w:val="en-GB" w:eastAsia="en-GB"/>
              </w:rPr>
            </w:pPr>
            <w:r w:rsidRPr="00DD74D4">
              <w:rPr>
                <w:rFonts w:ascii="Arial" w:hAnsi="Arial" w:cs="Arial"/>
                <w:color w:val="808080"/>
                <w:sz w:val="16"/>
                <w:szCs w:val="16"/>
                <w:lang w:val="en-GB" w:eastAsia="en-GB"/>
              </w:rPr>
              <w:t>P4</w:t>
            </w:r>
          </w:p>
        </w:tc>
      </w:tr>
    </w:tbl>
    <w:p w14:paraId="067171DB" w14:textId="77777777" w:rsidR="00EA5134" w:rsidRPr="00DD74D4" w:rsidRDefault="002B78F0" w:rsidP="001E4CC4">
      <w:pPr>
        <w:rPr>
          <w:rFonts w:ascii="Arial" w:hAnsi="Arial" w:cs="Arial"/>
          <w:i/>
          <w:sz w:val="20"/>
          <w:szCs w:val="20"/>
          <w:lang w:val="en-GB"/>
        </w:rPr>
      </w:pPr>
      <w:r w:rsidRPr="00DD74D4">
        <w:rPr>
          <w:rFonts w:ascii="Arial" w:hAnsi="Arial" w:cs="Arial"/>
          <w:i/>
          <w:sz w:val="20"/>
          <w:szCs w:val="20"/>
          <w:lang w:val="en-GB"/>
        </w:rPr>
        <w:t xml:space="preserve"> </w:t>
      </w:r>
    </w:p>
    <w:p w14:paraId="4929909C" w14:textId="77777777" w:rsidR="005E575C" w:rsidRPr="00DD74D4" w:rsidRDefault="005E575C" w:rsidP="001E4CC4">
      <w:pPr>
        <w:rPr>
          <w:lang w:val="en-GB"/>
        </w:rPr>
      </w:pPr>
    </w:p>
    <w:p w14:paraId="0FCF7FC8" w14:textId="77777777" w:rsidR="005E575C" w:rsidRPr="00DD74D4" w:rsidRDefault="005E575C" w:rsidP="005E575C">
      <w:pPr>
        <w:ind w:left="720" w:right="985"/>
        <w:rPr>
          <w:rFonts w:ascii="Arial" w:hAnsi="Arial" w:cs="Arial"/>
          <w:sz w:val="22"/>
          <w:szCs w:val="22"/>
          <w:lang w:val="en-GB"/>
        </w:rPr>
      </w:pPr>
    </w:p>
    <w:p w14:paraId="2665E6BC" w14:textId="77777777" w:rsidR="005E575C" w:rsidRPr="00DD74D4" w:rsidRDefault="005E575C" w:rsidP="00374BA2">
      <w:pPr>
        <w:spacing w:line="288" w:lineRule="auto"/>
        <w:ind w:right="98"/>
        <w:jc w:val="both"/>
        <w:rPr>
          <w:rFonts w:ascii="Arial" w:hAnsi="Arial" w:cs="Arial"/>
          <w:lang w:val="en-GB"/>
        </w:rPr>
      </w:pPr>
      <w:r w:rsidRPr="00DD74D4">
        <w:rPr>
          <w:rFonts w:ascii="Arial" w:hAnsi="Arial" w:cs="Arial"/>
          <w:sz w:val="22"/>
          <w:szCs w:val="22"/>
          <w:lang w:val="en-GB"/>
        </w:rPr>
        <w:t xml:space="preserve">Please provide your prices for each blank box as shown above. </w:t>
      </w:r>
      <w:r w:rsidRPr="00DD74D4">
        <w:rPr>
          <w:rFonts w:ascii="Arial" w:hAnsi="Arial" w:cs="Arial"/>
          <w:b/>
          <w:sz w:val="22"/>
          <w:szCs w:val="22"/>
          <w:lang w:val="en-GB"/>
        </w:rPr>
        <w:t>You must fill in all four (4) price boxes</w:t>
      </w:r>
      <w:r w:rsidRPr="00DD74D4">
        <w:rPr>
          <w:rFonts w:ascii="Arial" w:hAnsi="Arial" w:cs="Arial"/>
          <w:sz w:val="22"/>
          <w:szCs w:val="22"/>
          <w:lang w:val="en-GB"/>
        </w:rPr>
        <w:t xml:space="preserve">. </w:t>
      </w:r>
      <w:r w:rsidRPr="00DD74D4">
        <w:rPr>
          <w:rFonts w:ascii="Arial" w:hAnsi="Arial" w:cs="Arial"/>
          <w:sz w:val="22"/>
          <w:szCs w:val="22"/>
          <w:u w:val="single"/>
          <w:lang w:val="en-GB"/>
        </w:rPr>
        <w:t>Failure to complete all price boxes will result in your financial offer being declared invalid</w:t>
      </w:r>
      <w:r w:rsidRPr="00DD74D4">
        <w:rPr>
          <w:rFonts w:ascii="Arial" w:hAnsi="Arial" w:cs="Arial"/>
          <w:sz w:val="22"/>
          <w:szCs w:val="22"/>
          <w:lang w:val="en-GB"/>
        </w:rPr>
        <w:t>.</w:t>
      </w:r>
    </w:p>
    <w:p w14:paraId="2E51944A" w14:textId="77777777" w:rsidR="005E575C" w:rsidRPr="00DD74D4" w:rsidRDefault="005E575C" w:rsidP="005E575C">
      <w:pPr>
        <w:ind w:left="436"/>
        <w:rPr>
          <w:rFonts w:ascii="Arial" w:hAnsi="Arial" w:cs="Arial"/>
          <w:lang w:val="en-GB"/>
        </w:rPr>
      </w:pPr>
    </w:p>
    <w:p w14:paraId="0AB29422" w14:textId="77777777" w:rsidR="005E575C" w:rsidRPr="00374BA2" w:rsidRDefault="00FD0CBA" w:rsidP="00374BA2">
      <w:pPr>
        <w:spacing w:line="288" w:lineRule="auto"/>
        <w:ind w:right="98"/>
        <w:jc w:val="both"/>
        <w:rPr>
          <w:rFonts w:ascii="Arial" w:hAnsi="Arial" w:cs="Arial"/>
          <w:i/>
          <w:sz w:val="20"/>
          <w:szCs w:val="20"/>
          <w:lang w:val="en-GB"/>
        </w:rPr>
      </w:pPr>
      <w:r w:rsidRPr="00374BA2">
        <w:rPr>
          <w:rFonts w:ascii="Arial" w:hAnsi="Arial" w:cs="Arial"/>
          <w:i/>
          <w:sz w:val="20"/>
          <w:szCs w:val="20"/>
          <w:lang w:val="en-GB"/>
        </w:rPr>
        <w:t xml:space="preserve">Also note that if you are selected as a framework contractor, the service fees declared here will be the </w:t>
      </w:r>
      <w:r w:rsidRPr="00374BA2">
        <w:rPr>
          <w:rFonts w:ascii="Arial" w:hAnsi="Arial" w:cs="Arial"/>
          <w:i/>
          <w:sz w:val="20"/>
          <w:szCs w:val="20"/>
          <w:u w:val="single"/>
          <w:lang w:val="en-GB"/>
        </w:rPr>
        <w:t>maximum</w:t>
      </w:r>
      <w:r w:rsidRPr="00374BA2">
        <w:rPr>
          <w:rFonts w:ascii="Arial" w:hAnsi="Arial" w:cs="Arial"/>
          <w:i/>
          <w:sz w:val="20"/>
          <w:szCs w:val="20"/>
          <w:lang w:val="en-GB"/>
        </w:rPr>
        <w:t xml:space="preserve"> you may offer in any subsequent ‘reopening of competition’ procedure, with the possibility to offer </w:t>
      </w:r>
      <w:r w:rsidRPr="00374BA2">
        <w:rPr>
          <w:rFonts w:ascii="Arial" w:hAnsi="Arial" w:cs="Arial"/>
          <w:i/>
          <w:sz w:val="20"/>
          <w:szCs w:val="20"/>
          <w:u w:val="single"/>
          <w:lang w:val="en-GB"/>
        </w:rPr>
        <w:t>reduced</w:t>
      </w:r>
      <w:r w:rsidRPr="00374BA2">
        <w:rPr>
          <w:rFonts w:ascii="Arial" w:hAnsi="Arial" w:cs="Arial"/>
          <w:i/>
          <w:sz w:val="20"/>
          <w:szCs w:val="20"/>
          <w:lang w:val="en-GB"/>
        </w:rPr>
        <w:t xml:space="preserve"> fees for any specific request for offers.</w:t>
      </w:r>
    </w:p>
    <w:p w14:paraId="7FE98722" w14:textId="1CD488C3" w:rsidR="005E575C" w:rsidRPr="00DD74D4" w:rsidRDefault="00FA628E" w:rsidP="001E4CC4">
      <w:pPr>
        <w:rPr>
          <w:lang w:val="en-GB"/>
        </w:rPr>
      </w:pPr>
      <w:r>
        <w:rPr>
          <w:noProof/>
          <w:lang w:val="en-GB" w:eastAsia="en-GB"/>
        </w:rPr>
        <mc:AlternateContent>
          <mc:Choice Requires="wps">
            <w:drawing>
              <wp:anchor distT="0" distB="0" distL="114300" distR="114300" simplePos="0" relativeHeight="251657728" behindDoc="0" locked="0" layoutInCell="0" allowOverlap="1" wp14:anchorId="2EAA0329" wp14:editId="13D8A875">
                <wp:simplePos x="0" y="0"/>
                <wp:positionH relativeFrom="page">
                  <wp:posOffset>676275</wp:posOffset>
                </wp:positionH>
                <wp:positionV relativeFrom="margin">
                  <wp:posOffset>6798310</wp:posOffset>
                </wp:positionV>
                <wp:extent cx="6067425" cy="2457450"/>
                <wp:effectExtent l="57150" t="57150" r="85725" b="76200"/>
                <wp:wrapSquare wrapText="bothSides"/>
                <wp:docPr id="2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457450"/>
                        </a:xfrm>
                        <a:prstGeom prst="roundRect">
                          <a:avLst>
                            <a:gd name="adj" fmla="val 10859"/>
                          </a:avLst>
                        </a:prstGeom>
                        <a:noFill/>
                        <a:ln w="12700">
                          <a:solidFill>
                            <a:srgbClr val="000000"/>
                          </a:solidFill>
                          <a:round/>
                          <a:headEnd/>
                          <a:tailEnd/>
                        </a:ln>
                        <a:effectLst>
                          <a:glow rad="50800">
                            <a:sysClr val="window" lastClr="FFFFFF"/>
                          </a:glow>
                        </a:effectLst>
                        <a:extLst/>
                      </wps:spPr>
                      <wps:txbx>
                        <w:txbxContent>
                          <w:p w14:paraId="6EFFA8AE" w14:textId="77777777" w:rsidR="007D03CC" w:rsidRDefault="007D03CC" w:rsidP="004E2829">
                            <w:pPr>
                              <w:ind w:right="-269"/>
                              <w:rPr>
                                <w:rFonts w:ascii="Arial" w:hAnsi="Arial" w:cs="Arial"/>
                                <w:b/>
                                <w:lang w:val="en-GB"/>
                              </w:rPr>
                            </w:pPr>
                            <w:bookmarkStart w:id="3" w:name="_Toc235325127"/>
                            <w:bookmarkStart w:id="4" w:name="_Toc235347645"/>
                            <w:r>
                              <w:rPr>
                                <w:rFonts w:ascii="Arial" w:hAnsi="Arial" w:cs="Arial"/>
                                <w:i/>
                                <w:sz w:val="20"/>
                                <w:szCs w:val="20"/>
                                <w:lang w:val="en-GB"/>
                              </w:rPr>
                              <w:t xml:space="preserve">I the tenderer declare that this Financial Offer form has been completed without leaving any </w:t>
                            </w:r>
                            <w:r w:rsidR="004E2829">
                              <w:rPr>
                                <w:rFonts w:ascii="Arial" w:hAnsi="Arial" w:cs="Arial"/>
                                <w:i/>
                                <w:sz w:val="20"/>
                                <w:szCs w:val="20"/>
                                <w:lang w:val="en-GB"/>
                              </w:rPr>
                              <w:t xml:space="preserve">price </w:t>
                            </w:r>
                            <w:r>
                              <w:rPr>
                                <w:rFonts w:ascii="Arial" w:hAnsi="Arial" w:cs="Arial"/>
                                <w:i/>
                                <w:sz w:val="20"/>
                                <w:szCs w:val="20"/>
                                <w:lang w:val="en-GB"/>
                              </w:rPr>
                              <w:t>box blank.</w:t>
                            </w:r>
                          </w:p>
                          <w:p w14:paraId="60F71FE8" w14:textId="77777777" w:rsidR="007D03CC" w:rsidRDefault="007D03CC" w:rsidP="008F2D20">
                            <w:pPr>
                              <w:rPr>
                                <w:rFonts w:ascii="Arial" w:hAnsi="Arial" w:cs="Arial"/>
                                <w:b/>
                                <w:lang w:val="en-GB"/>
                              </w:rPr>
                            </w:pPr>
                          </w:p>
                          <w:p w14:paraId="038FFB80" w14:textId="77777777" w:rsidR="007D03CC" w:rsidRPr="008F2D20" w:rsidRDefault="007D03CC" w:rsidP="008F2D20">
                            <w:pPr>
                              <w:rPr>
                                <w:rFonts w:ascii="Arial" w:hAnsi="Arial" w:cs="Arial"/>
                                <w:b/>
                                <w:lang w:val="en-GB"/>
                              </w:rPr>
                            </w:pPr>
                            <w:r>
                              <w:rPr>
                                <w:rFonts w:ascii="Arial" w:hAnsi="Arial" w:cs="Arial"/>
                                <w:b/>
                                <w:lang w:val="en-GB"/>
                              </w:rPr>
                              <w:t>Print name: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Signature:</w:t>
                            </w:r>
                            <w:r>
                              <w:rPr>
                                <w:rFonts w:ascii="Arial" w:hAnsi="Arial" w:cs="Arial"/>
                                <w:b/>
                                <w:lang w:val="en-GB"/>
                              </w:rPr>
                              <w:tab/>
                            </w:r>
                            <w:r>
                              <w:rPr>
                                <w:rFonts w:ascii="Arial" w:hAnsi="Arial" w:cs="Arial"/>
                                <w:b/>
                                <w:lang w:val="en-GB"/>
                              </w:rPr>
                              <w:tab/>
                            </w:r>
                            <w:r w:rsidRPr="008F2D20">
                              <w:rPr>
                                <w:rFonts w:ascii="Arial" w:hAnsi="Arial" w:cs="Arial"/>
                                <w:b/>
                                <w:lang w:val="en-GB"/>
                              </w:rPr>
                              <w:tab/>
                              <w:t>Date:</w:t>
                            </w:r>
                            <w:bookmarkEnd w:id="3"/>
                            <w:bookmarkEnd w:id="4"/>
                          </w:p>
                          <w:p w14:paraId="45B00669" w14:textId="77777777" w:rsidR="007D03CC" w:rsidRPr="008F2D20" w:rsidRDefault="007D03CC" w:rsidP="008F2D20">
                            <w:pPr>
                              <w:rPr>
                                <w:rFonts w:ascii="Arial" w:hAnsi="Arial" w:cs="Arial"/>
                                <w:b/>
                                <w:i/>
                                <w:sz w:val="16"/>
                                <w:szCs w:val="16"/>
                                <w:lang w:val="en-GB"/>
                              </w:rPr>
                            </w:pPr>
                            <w:r w:rsidRPr="008F2D20">
                              <w:rPr>
                                <w:rFonts w:ascii="Arial" w:hAnsi="Arial" w:cs="Arial"/>
                                <w:b/>
                                <w:i/>
                                <w:sz w:val="16"/>
                                <w:szCs w:val="16"/>
                                <w:lang w:val="en-GB"/>
                              </w:rPr>
                              <w:t>(of the Tenderer or authorised representative)</w:t>
                            </w:r>
                          </w:p>
                          <w:p w14:paraId="0CF2CABB" w14:textId="77777777" w:rsidR="007D03CC" w:rsidRPr="00007AFD" w:rsidRDefault="007D03CC">
                            <w:pPr>
                              <w:rPr>
                                <w:i/>
                                <w:iCs/>
                                <w:color w:val="808080"/>
                              </w:rPr>
                            </w:pPr>
                          </w:p>
                          <w:p w14:paraId="59582094" w14:textId="77777777" w:rsidR="007D03CC" w:rsidRPr="00007AFD" w:rsidRDefault="007D03CC">
                            <w:pPr>
                              <w:rPr>
                                <w:i/>
                                <w:iCs/>
                                <w:color w:val="808080"/>
                              </w:rPr>
                            </w:pPr>
                          </w:p>
                          <w:p w14:paraId="24E6B3E5" w14:textId="77777777" w:rsidR="007D03CC" w:rsidRPr="00007AFD" w:rsidRDefault="007D03CC">
                            <w:pPr>
                              <w:rPr>
                                <w:i/>
                                <w:iCs/>
                                <w:color w:val="808080"/>
                              </w:rPr>
                            </w:pPr>
                          </w:p>
                          <w:p w14:paraId="419021C5" w14:textId="77777777" w:rsidR="007D03CC" w:rsidRDefault="007D03CC">
                            <w:pPr>
                              <w:rPr>
                                <w:i/>
                                <w:iCs/>
                                <w:color w:val="808080"/>
                              </w:rPr>
                            </w:pPr>
                          </w:p>
                          <w:p w14:paraId="516C6AA4" w14:textId="77777777" w:rsidR="00374BA2" w:rsidRPr="00007AFD" w:rsidRDefault="00374BA2">
                            <w:pPr>
                              <w:rPr>
                                <w:i/>
                                <w:iCs/>
                                <w:color w:val="8080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EAA0329" id="AutoShape 2" o:spid="_x0000_s1026" style="position:absolute;margin-left:53.25pt;margin-top:535.3pt;width:477.75pt;height:1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" o:allowincell="f" filled="f" strokeweight="1pt">
                <v:textbox inset=",,36pt,18pt">
                  <w:txbxContent>
                    <w:p w14:paraId="6EFFA8AE" w14:textId="77777777" w:rsidR="007D03CC" w:rsidRDefault="007D03CC" w:rsidP="004E2829">
                      <w:pPr>
                        <w:ind w:right="-269"/>
                        <w:rPr>
                          <w:rFonts w:ascii="Arial" w:hAnsi="Arial" w:cs="Arial"/>
                          <w:b/>
                          <w:lang w:val="en-GB"/>
                        </w:rPr>
                      </w:pPr>
                      <w:bookmarkStart w:id="5" w:name="_Toc235325127"/>
                      <w:bookmarkStart w:id="6" w:name="_Toc235347645"/>
                      <w:r>
                        <w:rPr>
                          <w:rFonts w:ascii="Arial" w:hAnsi="Arial" w:cs="Arial"/>
                          <w:i/>
                          <w:sz w:val="20"/>
                          <w:szCs w:val="20"/>
                          <w:lang w:val="en-GB"/>
                        </w:rPr>
                        <w:t xml:space="preserve">I the tenderer declare that this Financial Offer form has been completed without leaving any </w:t>
                      </w:r>
                      <w:r w:rsidR="004E2829">
                        <w:rPr>
                          <w:rFonts w:ascii="Arial" w:hAnsi="Arial" w:cs="Arial"/>
                          <w:i/>
                          <w:sz w:val="20"/>
                          <w:szCs w:val="20"/>
                          <w:lang w:val="en-GB"/>
                        </w:rPr>
                        <w:t xml:space="preserve">price </w:t>
                      </w:r>
                      <w:r>
                        <w:rPr>
                          <w:rFonts w:ascii="Arial" w:hAnsi="Arial" w:cs="Arial"/>
                          <w:i/>
                          <w:sz w:val="20"/>
                          <w:szCs w:val="20"/>
                          <w:lang w:val="en-GB"/>
                        </w:rPr>
                        <w:t>box blank.</w:t>
                      </w:r>
                    </w:p>
                    <w:p w14:paraId="60F71FE8" w14:textId="77777777" w:rsidR="007D03CC" w:rsidRDefault="007D03CC" w:rsidP="008F2D20">
                      <w:pPr>
                        <w:rPr>
                          <w:rFonts w:ascii="Arial" w:hAnsi="Arial" w:cs="Arial"/>
                          <w:b/>
                          <w:lang w:val="en-GB"/>
                        </w:rPr>
                      </w:pPr>
                    </w:p>
                    <w:p w14:paraId="038FFB80" w14:textId="77777777" w:rsidR="007D03CC" w:rsidRPr="008F2D20" w:rsidRDefault="007D03CC" w:rsidP="008F2D20">
                      <w:pPr>
                        <w:rPr>
                          <w:rFonts w:ascii="Arial" w:hAnsi="Arial" w:cs="Arial"/>
                          <w:b/>
                          <w:lang w:val="en-GB"/>
                        </w:rPr>
                      </w:pPr>
                      <w:r>
                        <w:rPr>
                          <w:rFonts w:ascii="Arial" w:hAnsi="Arial" w:cs="Arial"/>
                          <w:b/>
                          <w:lang w:val="en-GB"/>
                        </w:rPr>
                        <w:t>Print name: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Signature:</w:t>
                      </w:r>
                      <w:r>
                        <w:rPr>
                          <w:rFonts w:ascii="Arial" w:hAnsi="Arial" w:cs="Arial"/>
                          <w:b/>
                          <w:lang w:val="en-GB"/>
                        </w:rPr>
                        <w:tab/>
                      </w:r>
                      <w:r>
                        <w:rPr>
                          <w:rFonts w:ascii="Arial" w:hAnsi="Arial" w:cs="Arial"/>
                          <w:b/>
                          <w:lang w:val="en-GB"/>
                        </w:rPr>
                        <w:tab/>
                      </w:r>
                      <w:r w:rsidRPr="008F2D20">
                        <w:rPr>
                          <w:rFonts w:ascii="Arial" w:hAnsi="Arial" w:cs="Arial"/>
                          <w:b/>
                          <w:lang w:val="en-GB"/>
                        </w:rPr>
                        <w:tab/>
                        <w:t>Date:</w:t>
                      </w:r>
                      <w:bookmarkEnd w:id="5"/>
                      <w:bookmarkEnd w:id="6"/>
                    </w:p>
                    <w:p w14:paraId="45B00669" w14:textId="77777777" w:rsidR="007D03CC" w:rsidRPr="008F2D20" w:rsidRDefault="007D03CC" w:rsidP="008F2D20">
                      <w:pPr>
                        <w:rPr>
                          <w:rFonts w:ascii="Arial" w:hAnsi="Arial" w:cs="Arial"/>
                          <w:b/>
                          <w:i/>
                          <w:sz w:val="16"/>
                          <w:szCs w:val="16"/>
                          <w:lang w:val="en-GB"/>
                        </w:rPr>
                      </w:pPr>
                      <w:r w:rsidRPr="008F2D20">
                        <w:rPr>
                          <w:rFonts w:ascii="Arial" w:hAnsi="Arial" w:cs="Arial"/>
                          <w:b/>
                          <w:i/>
                          <w:sz w:val="16"/>
                          <w:szCs w:val="16"/>
                          <w:lang w:val="en-GB"/>
                        </w:rPr>
                        <w:t>(of the Tenderer or authorised representative)</w:t>
                      </w:r>
                    </w:p>
                    <w:p w14:paraId="0CF2CABB" w14:textId="77777777" w:rsidR="007D03CC" w:rsidRPr="00007AFD" w:rsidRDefault="007D03CC">
                      <w:pPr>
                        <w:rPr>
                          <w:i/>
                          <w:iCs/>
                          <w:color w:val="808080"/>
                        </w:rPr>
                      </w:pPr>
                    </w:p>
                    <w:p w14:paraId="59582094" w14:textId="77777777" w:rsidR="007D03CC" w:rsidRPr="00007AFD" w:rsidRDefault="007D03CC">
                      <w:pPr>
                        <w:rPr>
                          <w:i/>
                          <w:iCs/>
                          <w:color w:val="808080"/>
                        </w:rPr>
                      </w:pPr>
                    </w:p>
                    <w:p w14:paraId="24E6B3E5" w14:textId="77777777" w:rsidR="007D03CC" w:rsidRPr="00007AFD" w:rsidRDefault="007D03CC">
                      <w:pPr>
                        <w:rPr>
                          <w:i/>
                          <w:iCs/>
                          <w:color w:val="808080"/>
                        </w:rPr>
                      </w:pPr>
                    </w:p>
                    <w:p w14:paraId="419021C5" w14:textId="77777777" w:rsidR="007D03CC" w:rsidRDefault="007D03CC">
                      <w:pPr>
                        <w:rPr>
                          <w:i/>
                          <w:iCs/>
                          <w:color w:val="808080"/>
                        </w:rPr>
                      </w:pPr>
                    </w:p>
                    <w:p w14:paraId="516C6AA4" w14:textId="77777777" w:rsidR="00374BA2" w:rsidRPr="00007AFD" w:rsidRDefault="00374BA2">
                      <w:pPr>
                        <w:rPr>
                          <w:i/>
                          <w:iCs/>
                          <w:color w:val="808080"/>
                        </w:rPr>
                      </w:pPr>
                    </w:p>
                  </w:txbxContent>
                </v:textbox>
                <w10:wrap type="square" anchorx="page" anchory="margin"/>
              </v:roundrect>
            </w:pict>
          </mc:Fallback>
        </mc:AlternateContent>
      </w:r>
    </w:p>
    <w:p w14:paraId="3CF218B1" w14:textId="0E7E42C7" w:rsidR="003377A5" w:rsidRPr="00DD74D4" w:rsidRDefault="003377A5" w:rsidP="00596000">
      <w:pPr>
        <w:pStyle w:val="Heading1"/>
        <w:ind w:left="0" w:firstLine="0"/>
        <w:jc w:val="left"/>
      </w:pPr>
      <w:bookmarkStart w:id="7" w:name="_GoBack"/>
      <w:bookmarkEnd w:id="2"/>
      <w:bookmarkEnd w:id="7"/>
    </w:p>
    <w:sectPr w:rsidR="003377A5" w:rsidRPr="00DD74D4" w:rsidSect="00F213D0">
      <w:footerReference w:type="default" r:id="rId11"/>
      <w:pgSz w:w="11900" w:h="16840" w:code="9"/>
      <w:pgMar w:top="964" w:right="1152" w:bottom="1008" w:left="1152"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2AC8" w14:textId="77777777" w:rsidR="00DE71B0" w:rsidRDefault="00DE71B0">
      <w:r>
        <w:separator/>
      </w:r>
    </w:p>
  </w:endnote>
  <w:endnote w:type="continuationSeparator" w:id="0">
    <w:p w14:paraId="45DC1597" w14:textId="77777777" w:rsidR="00DE71B0" w:rsidRDefault="00DE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A4924" w14:textId="14244E0F" w:rsidR="0061273E" w:rsidRDefault="008D014A" w:rsidP="008D014A">
    <w:pPr>
      <w:pStyle w:val="Footer"/>
      <w:tabs>
        <w:tab w:val="clear" w:pos="8640"/>
        <w:tab w:val="right" w:pos="10063"/>
      </w:tabs>
    </w:pPr>
    <w:r w:rsidRPr="000172BC">
      <w:rPr>
        <w:rFonts w:ascii="Arial" w:hAnsi="Arial" w:cs="Arial"/>
        <w:color w:val="000000"/>
        <w:sz w:val="16"/>
        <w:szCs w:val="16"/>
      </w:rPr>
      <w:t>F</w:t>
    </w:r>
    <w:r w:rsidR="005456CE">
      <w:rPr>
        <w:rFonts w:ascii="Arial" w:hAnsi="Arial" w:cs="Arial"/>
        <w:color w:val="000000"/>
        <w:sz w:val="16"/>
        <w:szCs w:val="16"/>
      </w:rPr>
      <w:t>-CO</w:t>
    </w:r>
    <w:r w:rsidR="002A568F">
      <w:rPr>
        <w:rFonts w:ascii="Arial" w:hAnsi="Arial" w:cs="Arial"/>
        <w:color w:val="000000"/>
        <w:sz w:val="16"/>
        <w:szCs w:val="16"/>
      </w:rPr>
      <w:t>2</w:t>
    </w:r>
    <w:r w:rsidR="005456CE">
      <w:rPr>
        <w:rFonts w:ascii="Arial" w:hAnsi="Arial" w:cs="Arial"/>
        <w:color w:val="000000"/>
        <w:sz w:val="16"/>
        <w:szCs w:val="16"/>
      </w:rPr>
      <w:t>-21-T01</w:t>
    </w:r>
    <w:r>
      <w:rPr>
        <w:rFonts w:ascii="Arial" w:hAnsi="Arial" w:cs="Arial"/>
        <w:color w:val="000000"/>
        <w:sz w:val="16"/>
        <w:szCs w:val="16"/>
      </w:rPr>
      <w:t xml:space="preserve">   </w:t>
    </w:r>
    <w:r w:rsidR="005456CE" w:rsidRPr="005456CE">
      <w:rPr>
        <w:rFonts w:ascii="Arial" w:hAnsi="Arial" w:cs="Arial"/>
        <w:color w:val="000000"/>
        <w:sz w:val="16"/>
        <w:szCs w:val="16"/>
      </w:rPr>
      <w:t>Supporting activities on cybersecurity strategies, indexes and frameworks</w:t>
    </w:r>
    <w:r>
      <w:rPr>
        <w:rFonts w:ascii="Arial" w:hAnsi="Arial" w:cs="Arial"/>
        <w:color w:val="000000"/>
        <w:sz w:val="16"/>
        <w:szCs w:val="16"/>
      </w:rPr>
      <w:t xml:space="preserve">    </w:t>
    </w:r>
    <w:r>
      <w:rPr>
        <w:rFonts w:ascii="Arial" w:hAnsi="Arial" w:cs="Arial"/>
        <w:color w:val="000000"/>
        <w:sz w:val="16"/>
        <w:szCs w:val="16"/>
      </w:rPr>
      <w:tab/>
    </w:r>
    <w:r w:rsidRPr="005D7F8F">
      <w:rPr>
        <w:rFonts w:ascii="Arial" w:hAnsi="Arial" w:cs="Arial"/>
        <w:color w:val="000000"/>
        <w:sz w:val="16"/>
        <w:szCs w:val="16"/>
      </w:rPr>
      <w:t xml:space="preserve">page </w:t>
    </w:r>
    <w:r w:rsidRPr="005D7F8F">
      <w:rPr>
        <w:rFonts w:ascii="Arial" w:hAnsi="Arial" w:cs="Arial"/>
        <w:color w:val="000000"/>
        <w:sz w:val="16"/>
        <w:szCs w:val="16"/>
      </w:rPr>
      <w:fldChar w:fldCharType="begin"/>
    </w:r>
    <w:r w:rsidRPr="005D7F8F">
      <w:rPr>
        <w:rFonts w:ascii="Arial" w:hAnsi="Arial" w:cs="Arial"/>
        <w:color w:val="000000"/>
        <w:sz w:val="16"/>
        <w:szCs w:val="16"/>
      </w:rPr>
      <w:instrText xml:space="preserve"> PAGE </w:instrText>
    </w:r>
    <w:r w:rsidRPr="005D7F8F">
      <w:rPr>
        <w:rFonts w:ascii="Arial" w:hAnsi="Arial" w:cs="Arial"/>
        <w:color w:val="000000"/>
        <w:sz w:val="16"/>
        <w:szCs w:val="16"/>
      </w:rPr>
      <w:fldChar w:fldCharType="separate"/>
    </w:r>
    <w:r w:rsidR="00FA628E">
      <w:rPr>
        <w:rFonts w:ascii="Arial" w:hAnsi="Arial" w:cs="Arial"/>
        <w:noProof/>
        <w:color w:val="000000"/>
        <w:sz w:val="16"/>
        <w:szCs w:val="16"/>
      </w:rPr>
      <w:t>1</w:t>
    </w:r>
    <w:r w:rsidRPr="005D7F8F">
      <w:rPr>
        <w:rFonts w:ascii="Arial" w:hAnsi="Arial" w:cs="Arial"/>
        <w:color w:val="000000"/>
        <w:sz w:val="16"/>
        <w:szCs w:val="16"/>
      </w:rPr>
      <w:fldChar w:fldCharType="end"/>
    </w:r>
    <w:r w:rsidRPr="005D7F8F">
      <w:rPr>
        <w:rFonts w:ascii="Arial" w:hAnsi="Arial" w:cs="Arial"/>
        <w:color w:val="000000"/>
        <w:sz w:val="16"/>
        <w:szCs w:val="16"/>
      </w:rPr>
      <w:t xml:space="preserve"> of </w:t>
    </w:r>
    <w:r w:rsidRPr="005D7F8F">
      <w:rPr>
        <w:rFonts w:ascii="Arial" w:hAnsi="Arial" w:cs="Arial"/>
        <w:color w:val="000000"/>
        <w:sz w:val="16"/>
        <w:szCs w:val="16"/>
      </w:rPr>
      <w:fldChar w:fldCharType="begin"/>
    </w:r>
    <w:r w:rsidRPr="005D7F8F">
      <w:rPr>
        <w:rFonts w:ascii="Arial" w:hAnsi="Arial" w:cs="Arial"/>
        <w:color w:val="000000"/>
        <w:sz w:val="16"/>
        <w:szCs w:val="16"/>
      </w:rPr>
      <w:instrText xml:space="preserve"> NUMPAGES  </w:instrText>
    </w:r>
    <w:r w:rsidRPr="005D7F8F">
      <w:rPr>
        <w:rFonts w:ascii="Arial" w:hAnsi="Arial" w:cs="Arial"/>
        <w:color w:val="000000"/>
        <w:sz w:val="16"/>
        <w:szCs w:val="16"/>
      </w:rPr>
      <w:fldChar w:fldCharType="separate"/>
    </w:r>
    <w:r w:rsidR="00FA628E">
      <w:rPr>
        <w:rFonts w:ascii="Arial" w:hAnsi="Arial" w:cs="Arial"/>
        <w:noProof/>
        <w:color w:val="000000"/>
        <w:sz w:val="16"/>
        <w:szCs w:val="16"/>
      </w:rPr>
      <w:t>1</w:t>
    </w:r>
    <w:r w:rsidRPr="005D7F8F">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FBAC" w14:textId="77777777" w:rsidR="00DE71B0" w:rsidRDefault="00DE71B0">
      <w:r>
        <w:separator/>
      </w:r>
    </w:p>
  </w:footnote>
  <w:footnote w:type="continuationSeparator" w:id="0">
    <w:p w14:paraId="268803E2" w14:textId="77777777" w:rsidR="00DE71B0" w:rsidRDefault="00DE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CCA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29044E2"/>
    <w:lvl w:ilvl="0">
      <w:numFmt w:val="decimal"/>
      <w:pStyle w:val="Bullet1"/>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Symbol" w:hAnsi="Symbol"/>
        <w:lang w:val="en-US"/>
      </w:rPr>
    </w:lvl>
  </w:abstractNum>
  <w:abstractNum w:abstractNumId="7" w15:restartNumberingAfterBreak="0">
    <w:nsid w:val="0000000B"/>
    <w:multiLevelType w:val="singleLevel"/>
    <w:tmpl w:val="0000000B"/>
    <w:name w:val="WW8Num11"/>
    <w:lvl w:ilvl="0">
      <w:start w:val="1"/>
      <w:numFmt w:val="lowerLetter"/>
      <w:lvlText w:val="%1."/>
      <w:lvlJc w:val="left"/>
      <w:pPr>
        <w:tabs>
          <w:tab w:val="num" w:pos="786"/>
        </w:tabs>
        <w:ind w:left="786" w:hanging="360"/>
      </w:pPr>
    </w:lvl>
  </w:abstractNum>
  <w:abstractNum w:abstractNumId="8" w15:restartNumberingAfterBreak="0">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26"/>
    <w:lvl w:ilvl="0">
      <w:start w:val="1"/>
      <w:numFmt w:val="bullet"/>
      <w:lvlText w:val=""/>
      <w:lvlJc w:val="left"/>
      <w:pPr>
        <w:tabs>
          <w:tab w:val="num" w:pos="360"/>
        </w:tabs>
        <w:ind w:left="360" w:hanging="360"/>
      </w:pPr>
      <w:rPr>
        <w:rFonts w:ascii="Symbol" w:hAnsi="Symbol"/>
      </w:rPr>
    </w:lvl>
  </w:abstractNum>
  <w:abstractNum w:abstractNumId="11" w15:restartNumberingAfterBreak="0">
    <w:nsid w:val="09510B6F"/>
    <w:multiLevelType w:val="hybridMultilevel"/>
    <w:tmpl w:val="A2B68B42"/>
    <w:lvl w:ilvl="0" w:tplc="08090005">
      <w:start w:val="1"/>
      <w:numFmt w:val="bullet"/>
      <w:lvlText w:val=""/>
      <w:lvlJc w:val="left"/>
      <w:pPr>
        <w:ind w:left="2412" w:hanging="360"/>
      </w:pPr>
      <w:rPr>
        <w:rFonts w:ascii="Wingdings" w:hAnsi="Wingdings" w:hint="default"/>
      </w:rPr>
    </w:lvl>
    <w:lvl w:ilvl="1" w:tplc="08090003">
      <w:start w:val="1"/>
      <w:numFmt w:val="bullet"/>
      <w:lvlText w:val="o"/>
      <w:lvlJc w:val="left"/>
      <w:pPr>
        <w:ind w:left="3132" w:hanging="360"/>
      </w:pPr>
      <w:rPr>
        <w:rFonts w:ascii="Courier New" w:hAnsi="Courier New" w:cs="Courier New" w:hint="default"/>
      </w:rPr>
    </w:lvl>
    <w:lvl w:ilvl="2" w:tplc="08090005" w:tentative="1">
      <w:start w:val="1"/>
      <w:numFmt w:val="bullet"/>
      <w:lvlText w:val=""/>
      <w:lvlJc w:val="left"/>
      <w:pPr>
        <w:ind w:left="3852" w:hanging="360"/>
      </w:pPr>
      <w:rPr>
        <w:rFonts w:ascii="Wingdings" w:hAnsi="Wingdings" w:hint="default"/>
      </w:rPr>
    </w:lvl>
    <w:lvl w:ilvl="3" w:tplc="08090001" w:tentative="1">
      <w:start w:val="1"/>
      <w:numFmt w:val="bullet"/>
      <w:lvlText w:val=""/>
      <w:lvlJc w:val="left"/>
      <w:pPr>
        <w:ind w:left="4572" w:hanging="360"/>
      </w:pPr>
      <w:rPr>
        <w:rFonts w:ascii="Symbol" w:hAnsi="Symbol" w:hint="default"/>
      </w:rPr>
    </w:lvl>
    <w:lvl w:ilvl="4" w:tplc="08090003" w:tentative="1">
      <w:start w:val="1"/>
      <w:numFmt w:val="bullet"/>
      <w:lvlText w:val="o"/>
      <w:lvlJc w:val="left"/>
      <w:pPr>
        <w:ind w:left="5292" w:hanging="360"/>
      </w:pPr>
      <w:rPr>
        <w:rFonts w:ascii="Courier New" w:hAnsi="Courier New" w:cs="Courier New" w:hint="default"/>
      </w:rPr>
    </w:lvl>
    <w:lvl w:ilvl="5" w:tplc="08090005" w:tentative="1">
      <w:start w:val="1"/>
      <w:numFmt w:val="bullet"/>
      <w:lvlText w:val=""/>
      <w:lvlJc w:val="left"/>
      <w:pPr>
        <w:ind w:left="6012" w:hanging="360"/>
      </w:pPr>
      <w:rPr>
        <w:rFonts w:ascii="Wingdings" w:hAnsi="Wingdings" w:hint="default"/>
      </w:rPr>
    </w:lvl>
    <w:lvl w:ilvl="6" w:tplc="08090001" w:tentative="1">
      <w:start w:val="1"/>
      <w:numFmt w:val="bullet"/>
      <w:lvlText w:val=""/>
      <w:lvlJc w:val="left"/>
      <w:pPr>
        <w:ind w:left="6732" w:hanging="360"/>
      </w:pPr>
      <w:rPr>
        <w:rFonts w:ascii="Symbol" w:hAnsi="Symbol" w:hint="default"/>
      </w:rPr>
    </w:lvl>
    <w:lvl w:ilvl="7" w:tplc="08090003" w:tentative="1">
      <w:start w:val="1"/>
      <w:numFmt w:val="bullet"/>
      <w:lvlText w:val="o"/>
      <w:lvlJc w:val="left"/>
      <w:pPr>
        <w:ind w:left="7452" w:hanging="360"/>
      </w:pPr>
      <w:rPr>
        <w:rFonts w:ascii="Courier New" w:hAnsi="Courier New" w:cs="Courier New" w:hint="default"/>
      </w:rPr>
    </w:lvl>
    <w:lvl w:ilvl="8" w:tplc="08090005" w:tentative="1">
      <w:start w:val="1"/>
      <w:numFmt w:val="bullet"/>
      <w:lvlText w:val=""/>
      <w:lvlJc w:val="left"/>
      <w:pPr>
        <w:ind w:left="8172" w:hanging="360"/>
      </w:pPr>
      <w:rPr>
        <w:rFonts w:ascii="Wingdings" w:hAnsi="Wingdings" w:hint="default"/>
      </w:rPr>
    </w:lvl>
  </w:abstractNum>
  <w:abstractNum w:abstractNumId="12" w15:restartNumberingAfterBreak="0">
    <w:nsid w:val="09DE304D"/>
    <w:multiLevelType w:val="hybridMultilevel"/>
    <w:tmpl w:val="4990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E33916"/>
    <w:multiLevelType w:val="hybridMultilevel"/>
    <w:tmpl w:val="7BB89D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37292"/>
    <w:multiLevelType w:val="hybridMultilevel"/>
    <w:tmpl w:val="53487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042462"/>
    <w:multiLevelType w:val="hybridMultilevel"/>
    <w:tmpl w:val="FEA46B9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3D18CB"/>
    <w:multiLevelType w:val="hybridMultilevel"/>
    <w:tmpl w:val="39003B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1711B9D"/>
    <w:multiLevelType w:val="hybridMultilevel"/>
    <w:tmpl w:val="2898D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400952CD"/>
    <w:multiLevelType w:val="hybridMultilevel"/>
    <w:tmpl w:val="A2309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53664"/>
    <w:multiLevelType w:val="hybridMultilevel"/>
    <w:tmpl w:val="9A8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13600"/>
    <w:multiLevelType w:val="hybridMultilevel"/>
    <w:tmpl w:val="EFA8C69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56544"/>
    <w:multiLevelType w:val="hybridMultilevel"/>
    <w:tmpl w:val="1E726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615F6E"/>
    <w:multiLevelType w:val="hybridMultilevel"/>
    <w:tmpl w:val="967232E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777EC"/>
    <w:multiLevelType w:val="hybridMultilevel"/>
    <w:tmpl w:val="D74AF01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01812"/>
    <w:multiLevelType w:val="hybridMultilevel"/>
    <w:tmpl w:val="1AD8233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164829"/>
    <w:multiLevelType w:val="hybridMultilevel"/>
    <w:tmpl w:val="27A8DFE0"/>
    <w:lvl w:ilvl="0" w:tplc="04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1EE3894"/>
    <w:multiLevelType w:val="hybridMultilevel"/>
    <w:tmpl w:val="D4F2FA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4" w15:restartNumberingAfterBreak="0">
    <w:nsid w:val="671F679B"/>
    <w:multiLevelType w:val="hybridMultilevel"/>
    <w:tmpl w:val="7BB89D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F5B4C"/>
    <w:multiLevelType w:val="hybridMultilevel"/>
    <w:tmpl w:val="8E2A451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D3B79"/>
    <w:multiLevelType w:val="hybridMultilevel"/>
    <w:tmpl w:val="95460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B2BC8"/>
    <w:multiLevelType w:val="hybridMultilevel"/>
    <w:tmpl w:val="B02E88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F135B70"/>
    <w:multiLevelType w:val="hybridMultilevel"/>
    <w:tmpl w:val="86501CBE"/>
    <w:lvl w:ilvl="0" w:tplc="080C001B">
      <w:start w:val="1"/>
      <w:numFmt w:val="lowerRoman"/>
      <w:lvlText w:val="%1."/>
      <w:lvlJc w:val="right"/>
      <w:pPr>
        <w:ind w:left="720" w:hanging="360"/>
      </w:pPr>
    </w:lvl>
    <w:lvl w:ilvl="1" w:tplc="08090017">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3">
    <w:abstractNumId w:val="16"/>
  </w:num>
  <w:num w:numId="4">
    <w:abstractNumId w:val="2"/>
  </w:num>
  <w:num w:numId="5">
    <w:abstractNumId w:val="5"/>
  </w:num>
  <w:num w:numId="6">
    <w:abstractNumId w:val="26"/>
  </w:num>
  <w:num w:numId="7">
    <w:abstractNumId w:val="0"/>
  </w:num>
  <w:num w:numId="8">
    <w:abstractNumId w:val="23"/>
  </w:num>
  <w:num w:numId="9">
    <w:abstractNumId w:val="21"/>
  </w:num>
  <w:num w:numId="10">
    <w:abstractNumId w:val="36"/>
  </w:num>
  <w:num w:numId="11">
    <w:abstractNumId w:val="22"/>
  </w:num>
  <w:num w:numId="12">
    <w:abstractNumId w:val="39"/>
  </w:num>
  <w:num w:numId="13">
    <w:abstractNumId w:val="33"/>
  </w:num>
  <w:num w:numId="14">
    <w:abstractNumId w:val="37"/>
  </w:num>
  <w:num w:numId="15">
    <w:abstractNumId w:val="17"/>
  </w:num>
  <w:num w:numId="16">
    <w:abstractNumId w:val="27"/>
  </w:num>
  <w:num w:numId="17">
    <w:abstractNumId w:val="25"/>
  </w:num>
  <w:num w:numId="18">
    <w:abstractNumId w:val="15"/>
  </w:num>
  <w:num w:numId="19">
    <w:abstractNumId w:val="24"/>
  </w:num>
  <w:num w:numId="20">
    <w:abstractNumId w:val="38"/>
  </w:num>
  <w:num w:numId="21">
    <w:abstractNumId w:val="20"/>
  </w:num>
  <w:num w:numId="22">
    <w:abstractNumId w:val="41"/>
  </w:num>
  <w:num w:numId="23">
    <w:abstractNumId w:val="14"/>
  </w:num>
  <w:num w:numId="24">
    <w:abstractNumId w:val="34"/>
  </w:num>
  <w:num w:numId="25">
    <w:abstractNumId w:val="40"/>
  </w:num>
  <w:num w:numId="26">
    <w:abstractNumId w:val="31"/>
  </w:num>
  <w:num w:numId="27">
    <w:abstractNumId w:val="29"/>
  </w:num>
  <w:num w:numId="28">
    <w:abstractNumId w:val="35"/>
  </w:num>
  <w:num w:numId="29">
    <w:abstractNumId w:val="28"/>
  </w:num>
  <w:num w:numId="30">
    <w:abstractNumId w:val="11"/>
  </w:num>
  <w:num w:numId="31">
    <w:abstractNumId w:val="30"/>
  </w:num>
  <w:num w:numId="32">
    <w:abstractNumId w:val="32"/>
  </w:num>
  <w:num w:numId="33">
    <w:abstractNumId w:val="12"/>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2C"/>
    <w:rsid w:val="00001F5C"/>
    <w:rsid w:val="00002A26"/>
    <w:rsid w:val="00003CE0"/>
    <w:rsid w:val="00006322"/>
    <w:rsid w:val="000073C7"/>
    <w:rsid w:val="000078CA"/>
    <w:rsid w:val="00007946"/>
    <w:rsid w:val="00007AFD"/>
    <w:rsid w:val="0001241B"/>
    <w:rsid w:val="00012A75"/>
    <w:rsid w:val="00012A80"/>
    <w:rsid w:val="0001426A"/>
    <w:rsid w:val="0001469C"/>
    <w:rsid w:val="0001488E"/>
    <w:rsid w:val="00014C48"/>
    <w:rsid w:val="0001767E"/>
    <w:rsid w:val="00017765"/>
    <w:rsid w:val="000202C7"/>
    <w:rsid w:val="000203F6"/>
    <w:rsid w:val="00024649"/>
    <w:rsid w:val="000251E7"/>
    <w:rsid w:val="00026F3B"/>
    <w:rsid w:val="00027AFB"/>
    <w:rsid w:val="00031135"/>
    <w:rsid w:val="0003114F"/>
    <w:rsid w:val="000311B8"/>
    <w:rsid w:val="00032796"/>
    <w:rsid w:val="00032F75"/>
    <w:rsid w:val="0003503D"/>
    <w:rsid w:val="000352DA"/>
    <w:rsid w:val="00035457"/>
    <w:rsid w:val="00035A5F"/>
    <w:rsid w:val="00037018"/>
    <w:rsid w:val="00037D7A"/>
    <w:rsid w:val="00037DAF"/>
    <w:rsid w:val="00037E59"/>
    <w:rsid w:val="0004039F"/>
    <w:rsid w:val="0004208F"/>
    <w:rsid w:val="00042748"/>
    <w:rsid w:val="00042FB2"/>
    <w:rsid w:val="0004314E"/>
    <w:rsid w:val="0004340F"/>
    <w:rsid w:val="00043F1A"/>
    <w:rsid w:val="00043F96"/>
    <w:rsid w:val="00044F3E"/>
    <w:rsid w:val="000477A8"/>
    <w:rsid w:val="0005091D"/>
    <w:rsid w:val="0005138E"/>
    <w:rsid w:val="0005142D"/>
    <w:rsid w:val="00051772"/>
    <w:rsid w:val="0005584D"/>
    <w:rsid w:val="00056088"/>
    <w:rsid w:val="00061C65"/>
    <w:rsid w:val="000635AB"/>
    <w:rsid w:val="00064DED"/>
    <w:rsid w:val="00065C10"/>
    <w:rsid w:val="00066927"/>
    <w:rsid w:val="00066AD7"/>
    <w:rsid w:val="0006754B"/>
    <w:rsid w:val="00067856"/>
    <w:rsid w:val="00067C1F"/>
    <w:rsid w:val="00067F83"/>
    <w:rsid w:val="000703D5"/>
    <w:rsid w:val="00070951"/>
    <w:rsid w:val="00071088"/>
    <w:rsid w:val="00071FC6"/>
    <w:rsid w:val="00072A9E"/>
    <w:rsid w:val="00074660"/>
    <w:rsid w:val="00075148"/>
    <w:rsid w:val="000776C0"/>
    <w:rsid w:val="00077C56"/>
    <w:rsid w:val="0008223E"/>
    <w:rsid w:val="00082CAE"/>
    <w:rsid w:val="000831F3"/>
    <w:rsid w:val="0008414A"/>
    <w:rsid w:val="000859AB"/>
    <w:rsid w:val="00086621"/>
    <w:rsid w:val="0008735B"/>
    <w:rsid w:val="00093064"/>
    <w:rsid w:val="00093540"/>
    <w:rsid w:val="00093802"/>
    <w:rsid w:val="0009448D"/>
    <w:rsid w:val="00094606"/>
    <w:rsid w:val="000949D4"/>
    <w:rsid w:val="000952A4"/>
    <w:rsid w:val="00095FB1"/>
    <w:rsid w:val="0009674A"/>
    <w:rsid w:val="00096A7D"/>
    <w:rsid w:val="00097115"/>
    <w:rsid w:val="00097232"/>
    <w:rsid w:val="0009723E"/>
    <w:rsid w:val="0009772F"/>
    <w:rsid w:val="00097E74"/>
    <w:rsid w:val="000A2636"/>
    <w:rsid w:val="000A2D83"/>
    <w:rsid w:val="000A4681"/>
    <w:rsid w:val="000B0628"/>
    <w:rsid w:val="000B2AFE"/>
    <w:rsid w:val="000B3B56"/>
    <w:rsid w:val="000B4B02"/>
    <w:rsid w:val="000B65AF"/>
    <w:rsid w:val="000B6D16"/>
    <w:rsid w:val="000B7017"/>
    <w:rsid w:val="000C2402"/>
    <w:rsid w:val="000C3B54"/>
    <w:rsid w:val="000C5FE5"/>
    <w:rsid w:val="000C60C8"/>
    <w:rsid w:val="000D2907"/>
    <w:rsid w:val="000D3022"/>
    <w:rsid w:val="000D76D2"/>
    <w:rsid w:val="000D7A81"/>
    <w:rsid w:val="000E0A73"/>
    <w:rsid w:val="000E0D78"/>
    <w:rsid w:val="000E0EAE"/>
    <w:rsid w:val="000E0F5F"/>
    <w:rsid w:val="000E0FA0"/>
    <w:rsid w:val="000E21C6"/>
    <w:rsid w:val="000E3731"/>
    <w:rsid w:val="000E4314"/>
    <w:rsid w:val="000E4698"/>
    <w:rsid w:val="000E4B98"/>
    <w:rsid w:val="000E56A1"/>
    <w:rsid w:val="000E614E"/>
    <w:rsid w:val="000E7028"/>
    <w:rsid w:val="000E7642"/>
    <w:rsid w:val="000F3B95"/>
    <w:rsid w:val="000F7AB6"/>
    <w:rsid w:val="0010429F"/>
    <w:rsid w:val="001044CF"/>
    <w:rsid w:val="00105504"/>
    <w:rsid w:val="001078E3"/>
    <w:rsid w:val="00110B43"/>
    <w:rsid w:val="001119A4"/>
    <w:rsid w:val="00111DC3"/>
    <w:rsid w:val="00111DC9"/>
    <w:rsid w:val="001128A8"/>
    <w:rsid w:val="001137DA"/>
    <w:rsid w:val="00113DF6"/>
    <w:rsid w:val="00114259"/>
    <w:rsid w:val="00115232"/>
    <w:rsid w:val="001156B4"/>
    <w:rsid w:val="00115700"/>
    <w:rsid w:val="00116F68"/>
    <w:rsid w:val="00120200"/>
    <w:rsid w:val="001211C3"/>
    <w:rsid w:val="00122B72"/>
    <w:rsid w:val="00124242"/>
    <w:rsid w:val="00124DBA"/>
    <w:rsid w:val="00131FF7"/>
    <w:rsid w:val="0013600E"/>
    <w:rsid w:val="001368ED"/>
    <w:rsid w:val="00136EB8"/>
    <w:rsid w:val="0014196E"/>
    <w:rsid w:val="00142415"/>
    <w:rsid w:val="00142FA5"/>
    <w:rsid w:val="00144995"/>
    <w:rsid w:val="00144A12"/>
    <w:rsid w:val="00147D8C"/>
    <w:rsid w:val="00147EA4"/>
    <w:rsid w:val="00150B9B"/>
    <w:rsid w:val="00150E42"/>
    <w:rsid w:val="00152134"/>
    <w:rsid w:val="00152488"/>
    <w:rsid w:val="001534A6"/>
    <w:rsid w:val="00153753"/>
    <w:rsid w:val="00153E68"/>
    <w:rsid w:val="00154562"/>
    <w:rsid w:val="00154F20"/>
    <w:rsid w:val="0015609F"/>
    <w:rsid w:val="001562EB"/>
    <w:rsid w:val="0015659E"/>
    <w:rsid w:val="00160377"/>
    <w:rsid w:val="001605FB"/>
    <w:rsid w:val="00161169"/>
    <w:rsid w:val="001616A5"/>
    <w:rsid w:val="00162613"/>
    <w:rsid w:val="00162BF9"/>
    <w:rsid w:val="00162DA0"/>
    <w:rsid w:val="00162DD4"/>
    <w:rsid w:val="001655BC"/>
    <w:rsid w:val="00165637"/>
    <w:rsid w:val="001659C2"/>
    <w:rsid w:val="00166A90"/>
    <w:rsid w:val="001674BD"/>
    <w:rsid w:val="00170395"/>
    <w:rsid w:val="00171F05"/>
    <w:rsid w:val="00173835"/>
    <w:rsid w:val="0017385D"/>
    <w:rsid w:val="00174D6C"/>
    <w:rsid w:val="00175547"/>
    <w:rsid w:val="00175911"/>
    <w:rsid w:val="00175FBB"/>
    <w:rsid w:val="00176466"/>
    <w:rsid w:val="00181A8F"/>
    <w:rsid w:val="001821B7"/>
    <w:rsid w:val="0018245C"/>
    <w:rsid w:val="001829FE"/>
    <w:rsid w:val="00182B4B"/>
    <w:rsid w:val="00183770"/>
    <w:rsid w:val="00184B13"/>
    <w:rsid w:val="00186CBF"/>
    <w:rsid w:val="00187739"/>
    <w:rsid w:val="00190573"/>
    <w:rsid w:val="001959BE"/>
    <w:rsid w:val="001961C9"/>
    <w:rsid w:val="001969D9"/>
    <w:rsid w:val="001970DB"/>
    <w:rsid w:val="001A059D"/>
    <w:rsid w:val="001A07E8"/>
    <w:rsid w:val="001A2119"/>
    <w:rsid w:val="001A2599"/>
    <w:rsid w:val="001A355A"/>
    <w:rsid w:val="001A40A5"/>
    <w:rsid w:val="001A4428"/>
    <w:rsid w:val="001A5C0C"/>
    <w:rsid w:val="001A5D59"/>
    <w:rsid w:val="001A64F0"/>
    <w:rsid w:val="001A6738"/>
    <w:rsid w:val="001B01A3"/>
    <w:rsid w:val="001B26C0"/>
    <w:rsid w:val="001B2C3E"/>
    <w:rsid w:val="001B3364"/>
    <w:rsid w:val="001B446A"/>
    <w:rsid w:val="001B44CC"/>
    <w:rsid w:val="001B47D3"/>
    <w:rsid w:val="001B4AEA"/>
    <w:rsid w:val="001B53B6"/>
    <w:rsid w:val="001B54BD"/>
    <w:rsid w:val="001B5DBA"/>
    <w:rsid w:val="001B69B5"/>
    <w:rsid w:val="001B7E19"/>
    <w:rsid w:val="001C49B9"/>
    <w:rsid w:val="001C5332"/>
    <w:rsid w:val="001C5936"/>
    <w:rsid w:val="001C5E63"/>
    <w:rsid w:val="001C6E34"/>
    <w:rsid w:val="001C7BB2"/>
    <w:rsid w:val="001C7F0E"/>
    <w:rsid w:val="001D03EC"/>
    <w:rsid w:val="001D05F4"/>
    <w:rsid w:val="001D08AF"/>
    <w:rsid w:val="001D09CA"/>
    <w:rsid w:val="001D10F6"/>
    <w:rsid w:val="001D12D3"/>
    <w:rsid w:val="001D1A19"/>
    <w:rsid w:val="001D2219"/>
    <w:rsid w:val="001D33C1"/>
    <w:rsid w:val="001D3A6C"/>
    <w:rsid w:val="001D4611"/>
    <w:rsid w:val="001D4C28"/>
    <w:rsid w:val="001D585F"/>
    <w:rsid w:val="001D7BA8"/>
    <w:rsid w:val="001D7F50"/>
    <w:rsid w:val="001E00C5"/>
    <w:rsid w:val="001E07C5"/>
    <w:rsid w:val="001E300A"/>
    <w:rsid w:val="001E4CC4"/>
    <w:rsid w:val="001E7912"/>
    <w:rsid w:val="001E7CC0"/>
    <w:rsid w:val="001E7E6B"/>
    <w:rsid w:val="001F10C4"/>
    <w:rsid w:val="001F516B"/>
    <w:rsid w:val="001F5717"/>
    <w:rsid w:val="001F60C7"/>
    <w:rsid w:val="001F63F6"/>
    <w:rsid w:val="001F6BBB"/>
    <w:rsid w:val="001F7645"/>
    <w:rsid w:val="001F7CA7"/>
    <w:rsid w:val="001F7DE7"/>
    <w:rsid w:val="0020060E"/>
    <w:rsid w:val="002006BC"/>
    <w:rsid w:val="00200F8C"/>
    <w:rsid w:val="00202532"/>
    <w:rsid w:val="00204D02"/>
    <w:rsid w:val="00205F2D"/>
    <w:rsid w:val="00206296"/>
    <w:rsid w:val="002073A6"/>
    <w:rsid w:val="00207921"/>
    <w:rsid w:val="00207E65"/>
    <w:rsid w:val="00210453"/>
    <w:rsid w:val="00211AD5"/>
    <w:rsid w:val="00212300"/>
    <w:rsid w:val="002135CD"/>
    <w:rsid w:val="00214435"/>
    <w:rsid w:val="002161AA"/>
    <w:rsid w:val="00216273"/>
    <w:rsid w:val="00216912"/>
    <w:rsid w:val="00216A49"/>
    <w:rsid w:val="00216E3A"/>
    <w:rsid w:val="00216E85"/>
    <w:rsid w:val="00217381"/>
    <w:rsid w:val="002173EA"/>
    <w:rsid w:val="00217CBA"/>
    <w:rsid w:val="0022027A"/>
    <w:rsid w:val="002215B9"/>
    <w:rsid w:val="00221F3A"/>
    <w:rsid w:val="00222007"/>
    <w:rsid w:val="00223C88"/>
    <w:rsid w:val="00224BF8"/>
    <w:rsid w:val="00224D5E"/>
    <w:rsid w:val="002253C1"/>
    <w:rsid w:val="00226A9F"/>
    <w:rsid w:val="002273E3"/>
    <w:rsid w:val="0023068B"/>
    <w:rsid w:val="00231CCA"/>
    <w:rsid w:val="00232C8F"/>
    <w:rsid w:val="00234CA8"/>
    <w:rsid w:val="00235869"/>
    <w:rsid w:val="002359F1"/>
    <w:rsid w:val="00241385"/>
    <w:rsid w:val="00241BDA"/>
    <w:rsid w:val="00241E65"/>
    <w:rsid w:val="002423B6"/>
    <w:rsid w:val="002433DF"/>
    <w:rsid w:val="002436DE"/>
    <w:rsid w:val="00243B3D"/>
    <w:rsid w:val="0024423E"/>
    <w:rsid w:val="00245593"/>
    <w:rsid w:val="002456BB"/>
    <w:rsid w:val="002458B2"/>
    <w:rsid w:val="00250800"/>
    <w:rsid w:val="00250F42"/>
    <w:rsid w:val="002511AF"/>
    <w:rsid w:val="0025151E"/>
    <w:rsid w:val="002523E1"/>
    <w:rsid w:val="00253B44"/>
    <w:rsid w:val="00254A76"/>
    <w:rsid w:val="002557DB"/>
    <w:rsid w:val="002607B3"/>
    <w:rsid w:val="002618CA"/>
    <w:rsid w:val="002629B0"/>
    <w:rsid w:val="00262D4A"/>
    <w:rsid w:val="00263563"/>
    <w:rsid w:val="002636B2"/>
    <w:rsid w:val="00263D31"/>
    <w:rsid w:val="002655B6"/>
    <w:rsid w:val="00266616"/>
    <w:rsid w:val="002678EA"/>
    <w:rsid w:val="00270B62"/>
    <w:rsid w:val="0027143A"/>
    <w:rsid w:val="002725A4"/>
    <w:rsid w:val="00272BB6"/>
    <w:rsid w:val="0027300C"/>
    <w:rsid w:val="00274088"/>
    <w:rsid w:val="00274EFF"/>
    <w:rsid w:val="002777FE"/>
    <w:rsid w:val="00277E18"/>
    <w:rsid w:val="00280210"/>
    <w:rsid w:val="002806C5"/>
    <w:rsid w:val="00280D16"/>
    <w:rsid w:val="00280DB1"/>
    <w:rsid w:val="0028138C"/>
    <w:rsid w:val="00281534"/>
    <w:rsid w:val="002868B5"/>
    <w:rsid w:val="00290D4F"/>
    <w:rsid w:val="0029161A"/>
    <w:rsid w:val="002916B1"/>
    <w:rsid w:val="00291916"/>
    <w:rsid w:val="00292555"/>
    <w:rsid w:val="00292A01"/>
    <w:rsid w:val="0029564A"/>
    <w:rsid w:val="002959B3"/>
    <w:rsid w:val="0029672B"/>
    <w:rsid w:val="0029794B"/>
    <w:rsid w:val="002A0373"/>
    <w:rsid w:val="002A051D"/>
    <w:rsid w:val="002A0C0C"/>
    <w:rsid w:val="002A1550"/>
    <w:rsid w:val="002A342C"/>
    <w:rsid w:val="002A3C70"/>
    <w:rsid w:val="002A3FE4"/>
    <w:rsid w:val="002A47F1"/>
    <w:rsid w:val="002A568F"/>
    <w:rsid w:val="002A5881"/>
    <w:rsid w:val="002A5C67"/>
    <w:rsid w:val="002A6138"/>
    <w:rsid w:val="002A63A5"/>
    <w:rsid w:val="002A76C3"/>
    <w:rsid w:val="002A7B95"/>
    <w:rsid w:val="002B0208"/>
    <w:rsid w:val="002B0712"/>
    <w:rsid w:val="002B0D0E"/>
    <w:rsid w:val="002B11DB"/>
    <w:rsid w:val="002B1DDD"/>
    <w:rsid w:val="002B2679"/>
    <w:rsid w:val="002B2C73"/>
    <w:rsid w:val="002B78F0"/>
    <w:rsid w:val="002C082C"/>
    <w:rsid w:val="002C0D15"/>
    <w:rsid w:val="002C199A"/>
    <w:rsid w:val="002C21E7"/>
    <w:rsid w:val="002C3777"/>
    <w:rsid w:val="002C4D3F"/>
    <w:rsid w:val="002C7230"/>
    <w:rsid w:val="002C75C1"/>
    <w:rsid w:val="002D057C"/>
    <w:rsid w:val="002D2393"/>
    <w:rsid w:val="002D55A6"/>
    <w:rsid w:val="002D6795"/>
    <w:rsid w:val="002D726F"/>
    <w:rsid w:val="002D7820"/>
    <w:rsid w:val="002D79FD"/>
    <w:rsid w:val="002E1A33"/>
    <w:rsid w:val="002E1AE2"/>
    <w:rsid w:val="002E1C3B"/>
    <w:rsid w:val="002E1FEB"/>
    <w:rsid w:val="002E225B"/>
    <w:rsid w:val="002E27EE"/>
    <w:rsid w:val="002E2C18"/>
    <w:rsid w:val="002E308C"/>
    <w:rsid w:val="002E4E9B"/>
    <w:rsid w:val="002F0C2E"/>
    <w:rsid w:val="002F12F8"/>
    <w:rsid w:val="002F356F"/>
    <w:rsid w:val="002F4EC1"/>
    <w:rsid w:val="002F4FD8"/>
    <w:rsid w:val="002F50D3"/>
    <w:rsid w:val="002F6162"/>
    <w:rsid w:val="002F7865"/>
    <w:rsid w:val="00301096"/>
    <w:rsid w:val="003023FA"/>
    <w:rsid w:val="003032F3"/>
    <w:rsid w:val="00304482"/>
    <w:rsid w:val="00305BE7"/>
    <w:rsid w:val="00305F00"/>
    <w:rsid w:val="00306089"/>
    <w:rsid w:val="00306AB8"/>
    <w:rsid w:val="00306E44"/>
    <w:rsid w:val="0030741E"/>
    <w:rsid w:val="00307760"/>
    <w:rsid w:val="003107A6"/>
    <w:rsid w:val="00310D0E"/>
    <w:rsid w:val="00311DA6"/>
    <w:rsid w:val="00312E42"/>
    <w:rsid w:val="0031333B"/>
    <w:rsid w:val="00313B39"/>
    <w:rsid w:val="00314EB2"/>
    <w:rsid w:val="00315031"/>
    <w:rsid w:val="00315033"/>
    <w:rsid w:val="00315C90"/>
    <w:rsid w:val="00315CBC"/>
    <w:rsid w:val="003174FD"/>
    <w:rsid w:val="003178C3"/>
    <w:rsid w:val="00317B50"/>
    <w:rsid w:val="00320404"/>
    <w:rsid w:val="00322E9B"/>
    <w:rsid w:val="003230D0"/>
    <w:rsid w:val="003232E4"/>
    <w:rsid w:val="0032566F"/>
    <w:rsid w:val="003256BA"/>
    <w:rsid w:val="00326525"/>
    <w:rsid w:val="00331097"/>
    <w:rsid w:val="00331885"/>
    <w:rsid w:val="003334BD"/>
    <w:rsid w:val="00334145"/>
    <w:rsid w:val="00335701"/>
    <w:rsid w:val="003357D2"/>
    <w:rsid w:val="003377A5"/>
    <w:rsid w:val="00337915"/>
    <w:rsid w:val="00340303"/>
    <w:rsid w:val="00340964"/>
    <w:rsid w:val="0034186F"/>
    <w:rsid w:val="00342D32"/>
    <w:rsid w:val="003448F8"/>
    <w:rsid w:val="00346F20"/>
    <w:rsid w:val="0034719D"/>
    <w:rsid w:val="003501D4"/>
    <w:rsid w:val="00350349"/>
    <w:rsid w:val="003512F1"/>
    <w:rsid w:val="003539BF"/>
    <w:rsid w:val="003549D6"/>
    <w:rsid w:val="00355D9D"/>
    <w:rsid w:val="003570D0"/>
    <w:rsid w:val="003602FD"/>
    <w:rsid w:val="00360624"/>
    <w:rsid w:val="00361152"/>
    <w:rsid w:val="003623C6"/>
    <w:rsid w:val="00362E2E"/>
    <w:rsid w:val="0036349E"/>
    <w:rsid w:val="003639EA"/>
    <w:rsid w:val="003650F6"/>
    <w:rsid w:val="00366E6E"/>
    <w:rsid w:val="00367AED"/>
    <w:rsid w:val="003709D5"/>
    <w:rsid w:val="00370BB5"/>
    <w:rsid w:val="00373A77"/>
    <w:rsid w:val="00374478"/>
    <w:rsid w:val="00374BA2"/>
    <w:rsid w:val="00374DDD"/>
    <w:rsid w:val="003758CE"/>
    <w:rsid w:val="00376243"/>
    <w:rsid w:val="00382808"/>
    <w:rsid w:val="00382C00"/>
    <w:rsid w:val="00383B03"/>
    <w:rsid w:val="00383B14"/>
    <w:rsid w:val="00386213"/>
    <w:rsid w:val="003864CA"/>
    <w:rsid w:val="00386E72"/>
    <w:rsid w:val="003878D5"/>
    <w:rsid w:val="00390390"/>
    <w:rsid w:val="003905A5"/>
    <w:rsid w:val="00391353"/>
    <w:rsid w:val="00392F34"/>
    <w:rsid w:val="003943C8"/>
    <w:rsid w:val="0039567F"/>
    <w:rsid w:val="00395FED"/>
    <w:rsid w:val="003965F3"/>
    <w:rsid w:val="00396F58"/>
    <w:rsid w:val="00397123"/>
    <w:rsid w:val="00397AEB"/>
    <w:rsid w:val="003A1CE4"/>
    <w:rsid w:val="003A3733"/>
    <w:rsid w:val="003A374D"/>
    <w:rsid w:val="003A388F"/>
    <w:rsid w:val="003A43AD"/>
    <w:rsid w:val="003A5754"/>
    <w:rsid w:val="003A6C29"/>
    <w:rsid w:val="003A7140"/>
    <w:rsid w:val="003B1154"/>
    <w:rsid w:val="003B25CD"/>
    <w:rsid w:val="003B58F7"/>
    <w:rsid w:val="003B6E52"/>
    <w:rsid w:val="003B7871"/>
    <w:rsid w:val="003C00C2"/>
    <w:rsid w:val="003C0323"/>
    <w:rsid w:val="003C2B39"/>
    <w:rsid w:val="003C2F2C"/>
    <w:rsid w:val="003C3163"/>
    <w:rsid w:val="003C4844"/>
    <w:rsid w:val="003C4A8B"/>
    <w:rsid w:val="003C692D"/>
    <w:rsid w:val="003D0BE6"/>
    <w:rsid w:val="003D12A8"/>
    <w:rsid w:val="003D17FD"/>
    <w:rsid w:val="003D2D54"/>
    <w:rsid w:val="003D41DA"/>
    <w:rsid w:val="003D4216"/>
    <w:rsid w:val="003D5921"/>
    <w:rsid w:val="003D6F22"/>
    <w:rsid w:val="003D7A20"/>
    <w:rsid w:val="003E12F7"/>
    <w:rsid w:val="003E1BC9"/>
    <w:rsid w:val="003E4C1C"/>
    <w:rsid w:val="003E4C63"/>
    <w:rsid w:val="003E5B21"/>
    <w:rsid w:val="003E7C3B"/>
    <w:rsid w:val="003F0C7C"/>
    <w:rsid w:val="003F0CA3"/>
    <w:rsid w:val="003F0F98"/>
    <w:rsid w:val="003F14C4"/>
    <w:rsid w:val="003F28BE"/>
    <w:rsid w:val="003F3785"/>
    <w:rsid w:val="003F3D40"/>
    <w:rsid w:val="003F3ED9"/>
    <w:rsid w:val="003F40CF"/>
    <w:rsid w:val="003F47F1"/>
    <w:rsid w:val="003F53A3"/>
    <w:rsid w:val="003F57CD"/>
    <w:rsid w:val="003F6F1D"/>
    <w:rsid w:val="003F7A09"/>
    <w:rsid w:val="003F7A73"/>
    <w:rsid w:val="003F7E86"/>
    <w:rsid w:val="00400121"/>
    <w:rsid w:val="00400343"/>
    <w:rsid w:val="004009E6"/>
    <w:rsid w:val="0040282C"/>
    <w:rsid w:val="00405375"/>
    <w:rsid w:val="004077F6"/>
    <w:rsid w:val="00410FEA"/>
    <w:rsid w:val="00412504"/>
    <w:rsid w:val="00413049"/>
    <w:rsid w:val="00413068"/>
    <w:rsid w:val="004149AF"/>
    <w:rsid w:val="00415CDC"/>
    <w:rsid w:val="0041681D"/>
    <w:rsid w:val="004206A8"/>
    <w:rsid w:val="004220F8"/>
    <w:rsid w:val="00422979"/>
    <w:rsid w:val="00423A99"/>
    <w:rsid w:val="00424686"/>
    <w:rsid w:val="004249EF"/>
    <w:rsid w:val="00424F8C"/>
    <w:rsid w:val="00425703"/>
    <w:rsid w:val="0042676A"/>
    <w:rsid w:val="004279C3"/>
    <w:rsid w:val="0043140D"/>
    <w:rsid w:val="0043159F"/>
    <w:rsid w:val="004319D1"/>
    <w:rsid w:val="00431D4C"/>
    <w:rsid w:val="00432207"/>
    <w:rsid w:val="00434A77"/>
    <w:rsid w:val="004364F9"/>
    <w:rsid w:val="00440A3B"/>
    <w:rsid w:val="00440EE9"/>
    <w:rsid w:val="00441E3B"/>
    <w:rsid w:val="00442938"/>
    <w:rsid w:val="00442DF3"/>
    <w:rsid w:val="004431F7"/>
    <w:rsid w:val="00443558"/>
    <w:rsid w:val="004441D5"/>
    <w:rsid w:val="00444C15"/>
    <w:rsid w:val="00444CD5"/>
    <w:rsid w:val="00445DC4"/>
    <w:rsid w:val="00446A90"/>
    <w:rsid w:val="00446EA4"/>
    <w:rsid w:val="00447C70"/>
    <w:rsid w:val="00450186"/>
    <w:rsid w:val="00452D0B"/>
    <w:rsid w:val="00456B68"/>
    <w:rsid w:val="004572C1"/>
    <w:rsid w:val="004604FC"/>
    <w:rsid w:val="00460A58"/>
    <w:rsid w:val="00460CB5"/>
    <w:rsid w:val="004611B7"/>
    <w:rsid w:val="004611E9"/>
    <w:rsid w:val="00461C92"/>
    <w:rsid w:val="004640DA"/>
    <w:rsid w:val="00466C04"/>
    <w:rsid w:val="00466D1B"/>
    <w:rsid w:val="00466DEE"/>
    <w:rsid w:val="004672E4"/>
    <w:rsid w:val="0047130F"/>
    <w:rsid w:val="00471943"/>
    <w:rsid w:val="00471AB1"/>
    <w:rsid w:val="0047219E"/>
    <w:rsid w:val="004724A3"/>
    <w:rsid w:val="0047343C"/>
    <w:rsid w:val="00473A37"/>
    <w:rsid w:val="004752DC"/>
    <w:rsid w:val="00475377"/>
    <w:rsid w:val="004775DC"/>
    <w:rsid w:val="00477FAC"/>
    <w:rsid w:val="00480691"/>
    <w:rsid w:val="00480813"/>
    <w:rsid w:val="00483920"/>
    <w:rsid w:val="00483A4A"/>
    <w:rsid w:val="00483EC6"/>
    <w:rsid w:val="00483EFA"/>
    <w:rsid w:val="004858E9"/>
    <w:rsid w:val="00486BE3"/>
    <w:rsid w:val="00487433"/>
    <w:rsid w:val="004929C3"/>
    <w:rsid w:val="00492CD0"/>
    <w:rsid w:val="004930EE"/>
    <w:rsid w:val="00493BC6"/>
    <w:rsid w:val="00496021"/>
    <w:rsid w:val="00497637"/>
    <w:rsid w:val="00497666"/>
    <w:rsid w:val="004A0DCC"/>
    <w:rsid w:val="004A15A4"/>
    <w:rsid w:val="004A3333"/>
    <w:rsid w:val="004A5160"/>
    <w:rsid w:val="004A6BB0"/>
    <w:rsid w:val="004B0C10"/>
    <w:rsid w:val="004B1B71"/>
    <w:rsid w:val="004B1F0D"/>
    <w:rsid w:val="004B224E"/>
    <w:rsid w:val="004B2914"/>
    <w:rsid w:val="004B5A55"/>
    <w:rsid w:val="004B5F3C"/>
    <w:rsid w:val="004B6379"/>
    <w:rsid w:val="004B6578"/>
    <w:rsid w:val="004B6900"/>
    <w:rsid w:val="004B7426"/>
    <w:rsid w:val="004B7674"/>
    <w:rsid w:val="004B7721"/>
    <w:rsid w:val="004B7F00"/>
    <w:rsid w:val="004B7F2B"/>
    <w:rsid w:val="004C2578"/>
    <w:rsid w:val="004C411A"/>
    <w:rsid w:val="004C6AB5"/>
    <w:rsid w:val="004D07A4"/>
    <w:rsid w:val="004D247E"/>
    <w:rsid w:val="004D2D49"/>
    <w:rsid w:val="004D3754"/>
    <w:rsid w:val="004D3CAE"/>
    <w:rsid w:val="004D41A6"/>
    <w:rsid w:val="004D48F1"/>
    <w:rsid w:val="004D5367"/>
    <w:rsid w:val="004D5C52"/>
    <w:rsid w:val="004D5F5C"/>
    <w:rsid w:val="004D69D2"/>
    <w:rsid w:val="004D7BDC"/>
    <w:rsid w:val="004E17B7"/>
    <w:rsid w:val="004E2167"/>
    <w:rsid w:val="004E2829"/>
    <w:rsid w:val="004E2D84"/>
    <w:rsid w:val="004E390D"/>
    <w:rsid w:val="004E3A88"/>
    <w:rsid w:val="004E4C82"/>
    <w:rsid w:val="004E6B41"/>
    <w:rsid w:val="004E7791"/>
    <w:rsid w:val="004F0E54"/>
    <w:rsid w:val="004F1269"/>
    <w:rsid w:val="004F12AF"/>
    <w:rsid w:val="004F2D5C"/>
    <w:rsid w:val="004F4936"/>
    <w:rsid w:val="004F6792"/>
    <w:rsid w:val="004F7529"/>
    <w:rsid w:val="00500312"/>
    <w:rsid w:val="00501D68"/>
    <w:rsid w:val="00503094"/>
    <w:rsid w:val="0050630D"/>
    <w:rsid w:val="005072D0"/>
    <w:rsid w:val="005077A9"/>
    <w:rsid w:val="00510BA1"/>
    <w:rsid w:val="0051144E"/>
    <w:rsid w:val="005115E5"/>
    <w:rsid w:val="00512371"/>
    <w:rsid w:val="00513B33"/>
    <w:rsid w:val="0051407F"/>
    <w:rsid w:val="00514241"/>
    <w:rsid w:val="00514948"/>
    <w:rsid w:val="0051689F"/>
    <w:rsid w:val="00517597"/>
    <w:rsid w:val="0052058A"/>
    <w:rsid w:val="00520913"/>
    <w:rsid w:val="00520DE2"/>
    <w:rsid w:val="005214E0"/>
    <w:rsid w:val="00521A45"/>
    <w:rsid w:val="0052224C"/>
    <w:rsid w:val="00524458"/>
    <w:rsid w:val="00525A73"/>
    <w:rsid w:val="005315C8"/>
    <w:rsid w:val="0053162D"/>
    <w:rsid w:val="00531F1E"/>
    <w:rsid w:val="0053218A"/>
    <w:rsid w:val="00532D12"/>
    <w:rsid w:val="00534B10"/>
    <w:rsid w:val="00534CB6"/>
    <w:rsid w:val="005373EE"/>
    <w:rsid w:val="00537907"/>
    <w:rsid w:val="00537A3D"/>
    <w:rsid w:val="0054120A"/>
    <w:rsid w:val="00541750"/>
    <w:rsid w:val="00543212"/>
    <w:rsid w:val="005456CE"/>
    <w:rsid w:val="00545C94"/>
    <w:rsid w:val="005464B2"/>
    <w:rsid w:val="005464F8"/>
    <w:rsid w:val="00554135"/>
    <w:rsid w:val="005541E1"/>
    <w:rsid w:val="0055429B"/>
    <w:rsid w:val="00554719"/>
    <w:rsid w:val="00555341"/>
    <w:rsid w:val="00557ABB"/>
    <w:rsid w:val="0056085F"/>
    <w:rsid w:val="00561B45"/>
    <w:rsid w:val="00563549"/>
    <w:rsid w:val="00564E11"/>
    <w:rsid w:val="005655E3"/>
    <w:rsid w:val="005700BD"/>
    <w:rsid w:val="00571722"/>
    <w:rsid w:val="00572818"/>
    <w:rsid w:val="005745D9"/>
    <w:rsid w:val="00574788"/>
    <w:rsid w:val="005751FB"/>
    <w:rsid w:val="00575570"/>
    <w:rsid w:val="00575DDF"/>
    <w:rsid w:val="00576573"/>
    <w:rsid w:val="00576BB0"/>
    <w:rsid w:val="00577793"/>
    <w:rsid w:val="005809FA"/>
    <w:rsid w:val="005818AA"/>
    <w:rsid w:val="00581EB9"/>
    <w:rsid w:val="00582C68"/>
    <w:rsid w:val="00584599"/>
    <w:rsid w:val="005855E1"/>
    <w:rsid w:val="00587666"/>
    <w:rsid w:val="00590DBF"/>
    <w:rsid w:val="00592142"/>
    <w:rsid w:val="00592DFC"/>
    <w:rsid w:val="00593D7E"/>
    <w:rsid w:val="00594265"/>
    <w:rsid w:val="00596000"/>
    <w:rsid w:val="00597284"/>
    <w:rsid w:val="00597ED6"/>
    <w:rsid w:val="005A15AD"/>
    <w:rsid w:val="005A1A90"/>
    <w:rsid w:val="005A2396"/>
    <w:rsid w:val="005A27CA"/>
    <w:rsid w:val="005A2DBD"/>
    <w:rsid w:val="005A37C1"/>
    <w:rsid w:val="005A64AA"/>
    <w:rsid w:val="005A6D52"/>
    <w:rsid w:val="005A73AA"/>
    <w:rsid w:val="005A79CB"/>
    <w:rsid w:val="005B3727"/>
    <w:rsid w:val="005B48D5"/>
    <w:rsid w:val="005B4B47"/>
    <w:rsid w:val="005B4E07"/>
    <w:rsid w:val="005B4F86"/>
    <w:rsid w:val="005B5B59"/>
    <w:rsid w:val="005B5F25"/>
    <w:rsid w:val="005B698B"/>
    <w:rsid w:val="005C0522"/>
    <w:rsid w:val="005C057E"/>
    <w:rsid w:val="005C162B"/>
    <w:rsid w:val="005C1EDB"/>
    <w:rsid w:val="005C2398"/>
    <w:rsid w:val="005C2750"/>
    <w:rsid w:val="005C2B25"/>
    <w:rsid w:val="005C30C6"/>
    <w:rsid w:val="005C39B3"/>
    <w:rsid w:val="005C49A2"/>
    <w:rsid w:val="005C4AEA"/>
    <w:rsid w:val="005C5A44"/>
    <w:rsid w:val="005C5AE8"/>
    <w:rsid w:val="005D0200"/>
    <w:rsid w:val="005D53E2"/>
    <w:rsid w:val="005D5439"/>
    <w:rsid w:val="005D6531"/>
    <w:rsid w:val="005D6840"/>
    <w:rsid w:val="005D69FA"/>
    <w:rsid w:val="005D7132"/>
    <w:rsid w:val="005D793B"/>
    <w:rsid w:val="005E1960"/>
    <w:rsid w:val="005E233D"/>
    <w:rsid w:val="005E2685"/>
    <w:rsid w:val="005E29DE"/>
    <w:rsid w:val="005E30E6"/>
    <w:rsid w:val="005E4500"/>
    <w:rsid w:val="005E48C0"/>
    <w:rsid w:val="005E4CA4"/>
    <w:rsid w:val="005E575C"/>
    <w:rsid w:val="005E5D17"/>
    <w:rsid w:val="005E5EF2"/>
    <w:rsid w:val="005E60CD"/>
    <w:rsid w:val="005E7D65"/>
    <w:rsid w:val="005F0782"/>
    <w:rsid w:val="005F10B5"/>
    <w:rsid w:val="005F1307"/>
    <w:rsid w:val="005F168A"/>
    <w:rsid w:val="005F4592"/>
    <w:rsid w:val="005F4B12"/>
    <w:rsid w:val="005F50AE"/>
    <w:rsid w:val="005F7905"/>
    <w:rsid w:val="005F7B0E"/>
    <w:rsid w:val="0060113D"/>
    <w:rsid w:val="00601442"/>
    <w:rsid w:val="006019E0"/>
    <w:rsid w:val="006030C4"/>
    <w:rsid w:val="006044C7"/>
    <w:rsid w:val="0060615B"/>
    <w:rsid w:val="00607A44"/>
    <w:rsid w:val="00607BC1"/>
    <w:rsid w:val="00607F95"/>
    <w:rsid w:val="00610382"/>
    <w:rsid w:val="00611216"/>
    <w:rsid w:val="00611748"/>
    <w:rsid w:val="00611C2F"/>
    <w:rsid w:val="0061273E"/>
    <w:rsid w:val="00612CA6"/>
    <w:rsid w:val="00612EAB"/>
    <w:rsid w:val="00613E80"/>
    <w:rsid w:val="006141B2"/>
    <w:rsid w:val="00615381"/>
    <w:rsid w:val="006153B6"/>
    <w:rsid w:val="00615770"/>
    <w:rsid w:val="0061602D"/>
    <w:rsid w:val="006163AF"/>
    <w:rsid w:val="00617746"/>
    <w:rsid w:val="00620B9A"/>
    <w:rsid w:val="006215E6"/>
    <w:rsid w:val="0062251C"/>
    <w:rsid w:val="00622D3B"/>
    <w:rsid w:val="006231DF"/>
    <w:rsid w:val="0062343F"/>
    <w:rsid w:val="0062421E"/>
    <w:rsid w:val="00624F4F"/>
    <w:rsid w:val="006251D6"/>
    <w:rsid w:val="00626760"/>
    <w:rsid w:val="006276B1"/>
    <w:rsid w:val="00627A23"/>
    <w:rsid w:val="00632FA0"/>
    <w:rsid w:val="0063358C"/>
    <w:rsid w:val="00634BB0"/>
    <w:rsid w:val="00635572"/>
    <w:rsid w:val="00636B52"/>
    <w:rsid w:val="00640610"/>
    <w:rsid w:val="00640C48"/>
    <w:rsid w:val="00641B19"/>
    <w:rsid w:val="006429A0"/>
    <w:rsid w:val="006431FE"/>
    <w:rsid w:val="00645A3B"/>
    <w:rsid w:val="00645EA0"/>
    <w:rsid w:val="006463E6"/>
    <w:rsid w:val="0064689F"/>
    <w:rsid w:val="0064696C"/>
    <w:rsid w:val="00647716"/>
    <w:rsid w:val="006478AD"/>
    <w:rsid w:val="006478B3"/>
    <w:rsid w:val="00650698"/>
    <w:rsid w:val="006534BA"/>
    <w:rsid w:val="006550D3"/>
    <w:rsid w:val="00655A9E"/>
    <w:rsid w:val="00657070"/>
    <w:rsid w:val="00660061"/>
    <w:rsid w:val="00660174"/>
    <w:rsid w:val="006637D2"/>
    <w:rsid w:val="00663FF3"/>
    <w:rsid w:val="0066469A"/>
    <w:rsid w:val="0066573D"/>
    <w:rsid w:val="0066626B"/>
    <w:rsid w:val="00666A3F"/>
    <w:rsid w:val="00666BA4"/>
    <w:rsid w:val="006670EF"/>
    <w:rsid w:val="00670733"/>
    <w:rsid w:val="00670EB2"/>
    <w:rsid w:val="0067150B"/>
    <w:rsid w:val="0067404F"/>
    <w:rsid w:val="00674D86"/>
    <w:rsid w:val="006753CD"/>
    <w:rsid w:val="00681D28"/>
    <w:rsid w:val="00682C80"/>
    <w:rsid w:val="0068433E"/>
    <w:rsid w:val="006852F5"/>
    <w:rsid w:val="006860BA"/>
    <w:rsid w:val="00687CE6"/>
    <w:rsid w:val="00690745"/>
    <w:rsid w:val="0069137E"/>
    <w:rsid w:val="006914F6"/>
    <w:rsid w:val="006916F5"/>
    <w:rsid w:val="00691978"/>
    <w:rsid w:val="006934CF"/>
    <w:rsid w:val="0069350F"/>
    <w:rsid w:val="0069428D"/>
    <w:rsid w:val="00697FD3"/>
    <w:rsid w:val="006A0550"/>
    <w:rsid w:val="006A188B"/>
    <w:rsid w:val="006A18A5"/>
    <w:rsid w:val="006A2588"/>
    <w:rsid w:val="006A452D"/>
    <w:rsid w:val="006A507B"/>
    <w:rsid w:val="006A7BD5"/>
    <w:rsid w:val="006B07A6"/>
    <w:rsid w:val="006B0998"/>
    <w:rsid w:val="006B1C40"/>
    <w:rsid w:val="006B2832"/>
    <w:rsid w:val="006B37A3"/>
    <w:rsid w:val="006B50F3"/>
    <w:rsid w:val="006B5D0C"/>
    <w:rsid w:val="006B650A"/>
    <w:rsid w:val="006B6B43"/>
    <w:rsid w:val="006B76C8"/>
    <w:rsid w:val="006B7AE2"/>
    <w:rsid w:val="006C00AF"/>
    <w:rsid w:val="006C0ED8"/>
    <w:rsid w:val="006C16B2"/>
    <w:rsid w:val="006C251E"/>
    <w:rsid w:val="006C3B1B"/>
    <w:rsid w:val="006C3FFB"/>
    <w:rsid w:val="006C5923"/>
    <w:rsid w:val="006C714C"/>
    <w:rsid w:val="006C76B9"/>
    <w:rsid w:val="006D0290"/>
    <w:rsid w:val="006D0476"/>
    <w:rsid w:val="006D16C9"/>
    <w:rsid w:val="006D1782"/>
    <w:rsid w:val="006D3D47"/>
    <w:rsid w:val="006D4586"/>
    <w:rsid w:val="006D61FE"/>
    <w:rsid w:val="006D647A"/>
    <w:rsid w:val="006D68AB"/>
    <w:rsid w:val="006D6F53"/>
    <w:rsid w:val="006E1739"/>
    <w:rsid w:val="006E529F"/>
    <w:rsid w:val="006E59F9"/>
    <w:rsid w:val="006E5E0B"/>
    <w:rsid w:val="006E681B"/>
    <w:rsid w:val="006E7CC1"/>
    <w:rsid w:val="006E7FE8"/>
    <w:rsid w:val="006F008F"/>
    <w:rsid w:val="006F02FA"/>
    <w:rsid w:val="006F07BE"/>
    <w:rsid w:val="006F0FF8"/>
    <w:rsid w:val="006F17CC"/>
    <w:rsid w:val="006F1D13"/>
    <w:rsid w:val="006F27C1"/>
    <w:rsid w:val="006F2A19"/>
    <w:rsid w:val="006F305D"/>
    <w:rsid w:val="006F4661"/>
    <w:rsid w:val="006F4FA6"/>
    <w:rsid w:val="006F76AA"/>
    <w:rsid w:val="0070152A"/>
    <w:rsid w:val="0070218E"/>
    <w:rsid w:val="00702356"/>
    <w:rsid w:val="00702EB4"/>
    <w:rsid w:val="00703A8C"/>
    <w:rsid w:val="0070476D"/>
    <w:rsid w:val="0070514D"/>
    <w:rsid w:val="007074DF"/>
    <w:rsid w:val="0070770B"/>
    <w:rsid w:val="00707D5E"/>
    <w:rsid w:val="007110DA"/>
    <w:rsid w:val="00712404"/>
    <w:rsid w:val="007128CF"/>
    <w:rsid w:val="00714A6F"/>
    <w:rsid w:val="00715C82"/>
    <w:rsid w:val="00716B04"/>
    <w:rsid w:val="00720873"/>
    <w:rsid w:val="007220F8"/>
    <w:rsid w:val="0072287D"/>
    <w:rsid w:val="00722A93"/>
    <w:rsid w:val="00723269"/>
    <w:rsid w:val="00723CE8"/>
    <w:rsid w:val="00724548"/>
    <w:rsid w:val="00724905"/>
    <w:rsid w:val="007254E7"/>
    <w:rsid w:val="00725904"/>
    <w:rsid w:val="007260EC"/>
    <w:rsid w:val="00730929"/>
    <w:rsid w:val="007320A2"/>
    <w:rsid w:val="00732782"/>
    <w:rsid w:val="00733128"/>
    <w:rsid w:val="00734AEE"/>
    <w:rsid w:val="007353B9"/>
    <w:rsid w:val="00735AE7"/>
    <w:rsid w:val="00735D07"/>
    <w:rsid w:val="007365FD"/>
    <w:rsid w:val="007371D1"/>
    <w:rsid w:val="007373D6"/>
    <w:rsid w:val="0073794B"/>
    <w:rsid w:val="007379D7"/>
    <w:rsid w:val="00740132"/>
    <w:rsid w:val="00740BBD"/>
    <w:rsid w:val="00741500"/>
    <w:rsid w:val="0074191B"/>
    <w:rsid w:val="0074295B"/>
    <w:rsid w:val="00743768"/>
    <w:rsid w:val="007439D2"/>
    <w:rsid w:val="00744EE0"/>
    <w:rsid w:val="00746B5C"/>
    <w:rsid w:val="00747087"/>
    <w:rsid w:val="00747D3E"/>
    <w:rsid w:val="00750C7E"/>
    <w:rsid w:val="0075129B"/>
    <w:rsid w:val="007515FD"/>
    <w:rsid w:val="00751A43"/>
    <w:rsid w:val="007529FB"/>
    <w:rsid w:val="007536D7"/>
    <w:rsid w:val="00753B85"/>
    <w:rsid w:val="00754BDB"/>
    <w:rsid w:val="007559E1"/>
    <w:rsid w:val="00756C84"/>
    <w:rsid w:val="00757570"/>
    <w:rsid w:val="00757DAA"/>
    <w:rsid w:val="00761034"/>
    <w:rsid w:val="0076160E"/>
    <w:rsid w:val="00761E0D"/>
    <w:rsid w:val="0076438C"/>
    <w:rsid w:val="007656BF"/>
    <w:rsid w:val="00765FE3"/>
    <w:rsid w:val="00767187"/>
    <w:rsid w:val="00770B83"/>
    <w:rsid w:val="007714EC"/>
    <w:rsid w:val="0077262E"/>
    <w:rsid w:val="00773707"/>
    <w:rsid w:val="00773A17"/>
    <w:rsid w:val="00773AD4"/>
    <w:rsid w:val="007742CE"/>
    <w:rsid w:val="00774476"/>
    <w:rsid w:val="00774B57"/>
    <w:rsid w:val="007773F3"/>
    <w:rsid w:val="00777FF6"/>
    <w:rsid w:val="00780246"/>
    <w:rsid w:val="00781E99"/>
    <w:rsid w:val="00782AC1"/>
    <w:rsid w:val="00784297"/>
    <w:rsid w:val="00784854"/>
    <w:rsid w:val="00785CD9"/>
    <w:rsid w:val="0078615D"/>
    <w:rsid w:val="00787EAB"/>
    <w:rsid w:val="0079134A"/>
    <w:rsid w:val="0079205A"/>
    <w:rsid w:val="00792A58"/>
    <w:rsid w:val="00792A6D"/>
    <w:rsid w:val="0079306F"/>
    <w:rsid w:val="00795C6E"/>
    <w:rsid w:val="007961A3"/>
    <w:rsid w:val="007968E7"/>
    <w:rsid w:val="00797A15"/>
    <w:rsid w:val="00797B5F"/>
    <w:rsid w:val="007A0E7C"/>
    <w:rsid w:val="007A123C"/>
    <w:rsid w:val="007A20B8"/>
    <w:rsid w:val="007A267F"/>
    <w:rsid w:val="007A2777"/>
    <w:rsid w:val="007A3F1A"/>
    <w:rsid w:val="007A5A48"/>
    <w:rsid w:val="007A711F"/>
    <w:rsid w:val="007B09CE"/>
    <w:rsid w:val="007B0FE0"/>
    <w:rsid w:val="007B1618"/>
    <w:rsid w:val="007B248D"/>
    <w:rsid w:val="007B2745"/>
    <w:rsid w:val="007B2933"/>
    <w:rsid w:val="007B2B66"/>
    <w:rsid w:val="007B2D83"/>
    <w:rsid w:val="007B4919"/>
    <w:rsid w:val="007B4BAE"/>
    <w:rsid w:val="007B4FEA"/>
    <w:rsid w:val="007B5D05"/>
    <w:rsid w:val="007B6924"/>
    <w:rsid w:val="007B6DB2"/>
    <w:rsid w:val="007B7195"/>
    <w:rsid w:val="007B7283"/>
    <w:rsid w:val="007C0975"/>
    <w:rsid w:val="007C0A66"/>
    <w:rsid w:val="007C2BBC"/>
    <w:rsid w:val="007C2EB2"/>
    <w:rsid w:val="007C2EE7"/>
    <w:rsid w:val="007C66EA"/>
    <w:rsid w:val="007C7190"/>
    <w:rsid w:val="007D03CC"/>
    <w:rsid w:val="007D0785"/>
    <w:rsid w:val="007D2398"/>
    <w:rsid w:val="007D43B6"/>
    <w:rsid w:val="007D4BBB"/>
    <w:rsid w:val="007D7A47"/>
    <w:rsid w:val="007E0055"/>
    <w:rsid w:val="007E3494"/>
    <w:rsid w:val="007E3C97"/>
    <w:rsid w:val="007E5BA7"/>
    <w:rsid w:val="007E6495"/>
    <w:rsid w:val="007E6F18"/>
    <w:rsid w:val="007E7339"/>
    <w:rsid w:val="007E7E3D"/>
    <w:rsid w:val="007F11D0"/>
    <w:rsid w:val="007F31D1"/>
    <w:rsid w:val="007F4A09"/>
    <w:rsid w:val="007F4A9F"/>
    <w:rsid w:val="007F4CCD"/>
    <w:rsid w:val="007F696D"/>
    <w:rsid w:val="007F6E75"/>
    <w:rsid w:val="0080201B"/>
    <w:rsid w:val="00802C60"/>
    <w:rsid w:val="00804447"/>
    <w:rsid w:val="008069C9"/>
    <w:rsid w:val="00807918"/>
    <w:rsid w:val="00810012"/>
    <w:rsid w:val="00810144"/>
    <w:rsid w:val="00812776"/>
    <w:rsid w:val="00813C10"/>
    <w:rsid w:val="00815C1B"/>
    <w:rsid w:val="00815E3F"/>
    <w:rsid w:val="00815EE0"/>
    <w:rsid w:val="00816CCD"/>
    <w:rsid w:val="00816F26"/>
    <w:rsid w:val="00817795"/>
    <w:rsid w:val="008211D1"/>
    <w:rsid w:val="008212E7"/>
    <w:rsid w:val="00821FFE"/>
    <w:rsid w:val="00822E8A"/>
    <w:rsid w:val="00823408"/>
    <w:rsid w:val="008248AE"/>
    <w:rsid w:val="00824986"/>
    <w:rsid w:val="008249F2"/>
    <w:rsid w:val="00825723"/>
    <w:rsid w:val="00826983"/>
    <w:rsid w:val="00826EF7"/>
    <w:rsid w:val="00830480"/>
    <w:rsid w:val="00830825"/>
    <w:rsid w:val="008318E3"/>
    <w:rsid w:val="0083195D"/>
    <w:rsid w:val="00831B64"/>
    <w:rsid w:val="0083427D"/>
    <w:rsid w:val="00835F2F"/>
    <w:rsid w:val="00836949"/>
    <w:rsid w:val="0083751A"/>
    <w:rsid w:val="00837B57"/>
    <w:rsid w:val="00840756"/>
    <w:rsid w:val="00844C34"/>
    <w:rsid w:val="00844E5C"/>
    <w:rsid w:val="00845598"/>
    <w:rsid w:val="00845D21"/>
    <w:rsid w:val="008473B3"/>
    <w:rsid w:val="00850557"/>
    <w:rsid w:val="00851765"/>
    <w:rsid w:val="00851992"/>
    <w:rsid w:val="00851EF8"/>
    <w:rsid w:val="00852A6A"/>
    <w:rsid w:val="00852B5B"/>
    <w:rsid w:val="00853C2D"/>
    <w:rsid w:val="008554F5"/>
    <w:rsid w:val="00857A5C"/>
    <w:rsid w:val="00861111"/>
    <w:rsid w:val="00863661"/>
    <w:rsid w:val="00863C07"/>
    <w:rsid w:val="00864A6B"/>
    <w:rsid w:val="00864B6C"/>
    <w:rsid w:val="00866480"/>
    <w:rsid w:val="008702E4"/>
    <w:rsid w:val="00872881"/>
    <w:rsid w:val="00872FD9"/>
    <w:rsid w:val="008805D0"/>
    <w:rsid w:val="00880978"/>
    <w:rsid w:val="00880FA6"/>
    <w:rsid w:val="00881627"/>
    <w:rsid w:val="0088546A"/>
    <w:rsid w:val="00885D8C"/>
    <w:rsid w:val="008867B7"/>
    <w:rsid w:val="00886D58"/>
    <w:rsid w:val="008906BA"/>
    <w:rsid w:val="00890CE1"/>
    <w:rsid w:val="00891443"/>
    <w:rsid w:val="00891700"/>
    <w:rsid w:val="0089184A"/>
    <w:rsid w:val="00894452"/>
    <w:rsid w:val="00894D6E"/>
    <w:rsid w:val="00895418"/>
    <w:rsid w:val="00895444"/>
    <w:rsid w:val="00897981"/>
    <w:rsid w:val="008A00CA"/>
    <w:rsid w:val="008A0A3D"/>
    <w:rsid w:val="008A0B69"/>
    <w:rsid w:val="008A13F2"/>
    <w:rsid w:val="008A2899"/>
    <w:rsid w:val="008A2EAA"/>
    <w:rsid w:val="008A4646"/>
    <w:rsid w:val="008A5D9E"/>
    <w:rsid w:val="008A5EBD"/>
    <w:rsid w:val="008A62CA"/>
    <w:rsid w:val="008A6FDB"/>
    <w:rsid w:val="008B049E"/>
    <w:rsid w:val="008B260C"/>
    <w:rsid w:val="008B27A8"/>
    <w:rsid w:val="008B5815"/>
    <w:rsid w:val="008B66CD"/>
    <w:rsid w:val="008B705E"/>
    <w:rsid w:val="008B7956"/>
    <w:rsid w:val="008B7B42"/>
    <w:rsid w:val="008C0274"/>
    <w:rsid w:val="008C0992"/>
    <w:rsid w:val="008C0FBD"/>
    <w:rsid w:val="008C1135"/>
    <w:rsid w:val="008C18BA"/>
    <w:rsid w:val="008C21DE"/>
    <w:rsid w:val="008C226C"/>
    <w:rsid w:val="008C32A0"/>
    <w:rsid w:val="008C3BBF"/>
    <w:rsid w:val="008C45C9"/>
    <w:rsid w:val="008C45FA"/>
    <w:rsid w:val="008C492E"/>
    <w:rsid w:val="008C538D"/>
    <w:rsid w:val="008C5422"/>
    <w:rsid w:val="008C6888"/>
    <w:rsid w:val="008C6B8B"/>
    <w:rsid w:val="008C7C00"/>
    <w:rsid w:val="008D014A"/>
    <w:rsid w:val="008D0B3E"/>
    <w:rsid w:val="008D158F"/>
    <w:rsid w:val="008D16A5"/>
    <w:rsid w:val="008D24E0"/>
    <w:rsid w:val="008D45C3"/>
    <w:rsid w:val="008D5281"/>
    <w:rsid w:val="008D646D"/>
    <w:rsid w:val="008D6B00"/>
    <w:rsid w:val="008D780D"/>
    <w:rsid w:val="008E01EF"/>
    <w:rsid w:val="008E0D28"/>
    <w:rsid w:val="008E196C"/>
    <w:rsid w:val="008E1C57"/>
    <w:rsid w:val="008E31D9"/>
    <w:rsid w:val="008E36A7"/>
    <w:rsid w:val="008E4F03"/>
    <w:rsid w:val="008E62F8"/>
    <w:rsid w:val="008F02A7"/>
    <w:rsid w:val="008F19DD"/>
    <w:rsid w:val="008F2D20"/>
    <w:rsid w:val="008F383E"/>
    <w:rsid w:val="008F38C2"/>
    <w:rsid w:val="008F39E3"/>
    <w:rsid w:val="008F50F9"/>
    <w:rsid w:val="008F5B79"/>
    <w:rsid w:val="008F6DCF"/>
    <w:rsid w:val="008F7130"/>
    <w:rsid w:val="008F7698"/>
    <w:rsid w:val="00900119"/>
    <w:rsid w:val="00901929"/>
    <w:rsid w:val="00901977"/>
    <w:rsid w:val="00901A24"/>
    <w:rsid w:val="009020C0"/>
    <w:rsid w:val="00902A14"/>
    <w:rsid w:val="0090376A"/>
    <w:rsid w:val="00903B96"/>
    <w:rsid w:val="00905651"/>
    <w:rsid w:val="00907573"/>
    <w:rsid w:val="00911742"/>
    <w:rsid w:val="009117CA"/>
    <w:rsid w:val="009124B9"/>
    <w:rsid w:val="0091609F"/>
    <w:rsid w:val="00916606"/>
    <w:rsid w:val="00916DE8"/>
    <w:rsid w:val="00917693"/>
    <w:rsid w:val="00920D71"/>
    <w:rsid w:val="009217DC"/>
    <w:rsid w:val="00922419"/>
    <w:rsid w:val="00923AF1"/>
    <w:rsid w:val="00923C85"/>
    <w:rsid w:val="009245BC"/>
    <w:rsid w:val="00924867"/>
    <w:rsid w:val="00924F17"/>
    <w:rsid w:val="009275B3"/>
    <w:rsid w:val="00927CC5"/>
    <w:rsid w:val="009305E3"/>
    <w:rsid w:val="0093187D"/>
    <w:rsid w:val="00931E1A"/>
    <w:rsid w:val="009330E8"/>
    <w:rsid w:val="009335FB"/>
    <w:rsid w:val="00933912"/>
    <w:rsid w:val="00933A9A"/>
    <w:rsid w:val="0093517E"/>
    <w:rsid w:val="0093747F"/>
    <w:rsid w:val="00940ADF"/>
    <w:rsid w:val="009427C7"/>
    <w:rsid w:val="009430E5"/>
    <w:rsid w:val="00943712"/>
    <w:rsid w:val="009444EA"/>
    <w:rsid w:val="0094454A"/>
    <w:rsid w:val="00945090"/>
    <w:rsid w:val="009455A3"/>
    <w:rsid w:val="00945E6C"/>
    <w:rsid w:val="00947837"/>
    <w:rsid w:val="0094790E"/>
    <w:rsid w:val="0095019F"/>
    <w:rsid w:val="009512CF"/>
    <w:rsid w:val="009528B1"/>
    <w:rsid w:val="00953FA4"/>
    <w:rsid w:val="009570D7"/>
    <w:rsid w:val="0095742C"/>
    <w:rsid w:val="009602A5"/>
    <w:rsid w:val="009624A8"/>
    <w:rsid w:val="00962DCB"/>
    <w:rsid w:val="00963DD0"/>
    <w:rsid w:val="0096434E"/>
    <w:rsid w:val="00970131"/>
    <w:rsid w:val="00971811"/>
    <w:rsid w:val="0097266E"/>
    <w:rsid w:val="00972F4C"/>
    <w:rsid w:val="00973FA4"/>
    <w:rsid w:val="00974EF1"/>
    <w:rsid w:val="009753ED"/>
    <w:rsid w:val="00975496"/>
    <w:rsid w:val="0097553E"/>
    <w:rsid w:val="009762D9"/>
    <w:rsid w:val="009805DF"/>
    <w:rsid w:val="009819DE"/>
    <w:rsid w:val="00983170"/>
    <w:rsid w:val="00983C95"/>
    <w:rsid w:val="009851B2"/>
    <w:rsid w:val="0098582C"/>
    <w:rsid w:val="00986ECE"/>
    <w:rsid w:val="00987B15"/>
    <w:rsid w:val="00987D33"/>
    <w:rsid w:val="00987FE2"/>
    <w:rsid w:val="0099046C"/>
    <w:rsid w:val="00990485"/>
    <w:rsid w:val="009904CA"/>
    <w:rsid w:val="0099095C"/>
    <w:rsid w:val="00994110"/>
    <w:rsid w:val="00994A94"/>
    <w:rsid w:val="00996AFD"/>
    <w:rsid w:val="00997B05"/>
    <w:rsid w:val="009A0442"/>
    <w:rsid w:val="009A0AC4"/>
    <w:rsid w:val="009A0DA3"/>
    <w:rsid w:val="009A16AB"/>
    <w:rsid w:val="009A1C66"/>
    <w:rsid w:val="009A2247"/>
    <w:rsid w:val="009A255A"/>
    <w:rsid w:val="009A2B77"/>
    <w:rsid w:val="009A3B96"/>
    <w:rsid w:val="009A4BD6"/>
    <w:rsid w:val="009A60EB"/>
    <w:rsid w:val="009A64B8"/>
    <w:rsid w:val="009A6AE8"/>
    <w:rsid w:val="009B16B1"/>
    <w:rsid w:val="009B18D9"/>
    <w:rsid w:val="009B2559"/>
    <w:rsid w:val="009B3B76"/>
    <w:rsid w:val="009B3F2F"/>
    <w:rsid w:val="009B4B94"/>
    <w:rsid w:val="009B5576"/>
    <w:rsid w:val="009B6F27"/>
    <w:rsid w:val="009C0EFF"/>
    <w:rsid w:val="009C2B67"/>
    <w:rsid w:val="009C2C54"/>
    <w:rsid w:val="009C3BAE"/>
    <w:rsid w:val="009C5067"/>
    <w:rsid w:val="009C5759"/>
    <w:rsid w:val="009C5B96"/>
    <w:rsid w:val="009C5F89"/>
    <w:rsid w:val="009C6672"/>
    <w:rsid w:val="009C7BFD"/>
    <w:rsid w:val="009D150E"/>
    <w:rsid w:val="009D2CBC"/>
    <w:rsid w:val="009D4336"/>
    <w:rsid w:val="009D4E06"/>
    <w:rsid w:val="009D5F2C"/>
    <w:rsid w:val="009D63D3"/>
    <w:rsid w:val="009E07C3"/>
    <w:rsid w:val="009E0B2A"/>
    <w:rsid w:val="009E1391"/>
    <w:rsid w:val="009E3AE2"/>
    <w:rsid w:val="009E3DE1"/>
    <w:rsid w:val="009E4B56"/>
    <w:rsid w:val="009E513B"/>
    <w:rsid w:val="009E51D4"/>
    <w:rsid w:val="009E60BE"/>
    <w:rsid w:val="009E781C"/>
    <w:rsid w:val="009F3241"/>
    <w:rsid w:val="009F388F"/>
    <w:rsid w:val="009F4363"/>
    <w:rsid w:val="009F626A"/>
    <w:rsid w:val="009F6605"/>
    <w:rsid w:val="009F685A"/>
    <w:rsid w:val="009F6CDB"/>
    <w:rsid w:val="00A0000B"/>
    <w:rsid w:val="00A022E1"/>
    <w:rsid w:val="00A02AE8"/>
    <w:rsid w:val="00A02E97"/>
    <w:rsid w:val="00A03437"/>
    <w:rsid w:val="00A034E5"/>
    <w:rsid w:val="00A03D46"/>
    <w:rsid w:val="00A04D34"/>
    <w:rsid w:val="00A04F0E"/>
    <w:rsid w:val="00A06020"/>
    <w:rsid w:val="00A0605D"/>
    <w:rsid w:val="00A078DA"/>
    <w:rsid w:val="00A07B9A"/>
    <w:rsid w:val="00A11047"/>
    <w:rsid w:val="00A11281"/>
    <w:rsid w:val="00A11A3D"/>
    <w:rsid w:val="00A11D9A"/>
    <w:rsid w:val="00A134CB"/>
    <w:rsid w:val="00A13854"/>
    <w:rsid w:val="00A147C8"/>
    <w:rsid w:val="00A153CF"/>
    <w:rsid w:val="00A159E8"/>
    <w:rsid w:val="00A16B57"/>
    <w:rsid w:val="00A17667"/>
    <w:rsid w:val="00A20B80"/>
    <w:rsid w:val="00A21BAA"/>
    <w:rsid w:val="00A21F78"/>
    <w:rsid w:val="00A23C02"/>
    <w:rsid w:val="00A241CC"/>
    <w:rsid w:val="00A25F0B"/>
    <w:rsid w:val="00A270B8"/>
    <w:rsid w:val="00A30B0E"/>
    <w:rsid w:val="00A33A01"/>
    <w:rsid w:val="00A33B16"/>
    <w:rsid w:val="00A33B2A"/>
    <w:rsid w:val="00A34263"/>
    <w:rsid w:val="00A3449B"/>
    <w:rsid w:val="00A34AD1"/>
    <w:rsid w:val="00A34CE9"/>
    <w:rsid w:val="00A444CD"/>
    <w:rsid w:val="00A450EF"/>
    <w:rsid w:val="00A45879"/>
    <w:rsid w:val="00A45A2D"/>
    <w:rsid w:val="00A47187"/>
    <w:rsid w:val="00A47994"/>
    <w:rsid w:val="00A5005E"/>
    <w:rsid w:val="00A519DF"/>
    <w:rsid w:val="00A523EA"/>
    <w:rsid w:val="00A524C1"/>
    <w:rsid w:val="00A528AE"/>
    <w:rsid w:val="00A530E7"/>
    <w:rsid w:val="00A5575F"/>
    <w:rsid w:val="00A55A04"/>
    <w:rsid w:val="00A5779A"/>
    <w:rsid w:val="00A61AA7"/>
    <w:rsid w:val="00A61BB2"/>
    <w:rsid w:val="00A62179"/>
    <w:rsid w:val="00A628FA"/>
    <w:rsid w:val="00A63520"/>
    <w:rsid w:val="00A63E0B"/>
    <w:rsid w:val="00A64430"/>
    <w:rsid w:val="00A6457E"/>
    <w:rsid w:val="00A645E2"/>
    <w:rsid w:val="00A64C9D"/>
    <w:rsid w:val="00A65827"/>
    <w:rsid w:val="00A703CC"/>
    <w:rsid w:val="00A7047A"/>
    <w:rsid w:val="00A727C9"/>
    <w:rsid w:val="00A743A6"/>
    <w:rsid w:val="00A74D5C"/>
    <w:rsid w:val="00A750AC"/>
    <w:rsid w:val="00A752E7"/>
    <w:rsid w:val="00A75C32"/>
    <w:rsid w:val="00A767BA"/>
    <w:rsid w:val="00A81B44"/>
    <w:rsid w:val="00A82E98"/>
    <w:rsid w:val="00A83D07"/>
    <w:rsid w:val="00A84FA4"/>
    <w:rsid w:val="00A859B0"/>
    <w:rsid w:val="00A87650"/>
    <w:rsid w:val="00A877D7"/>
    <w:rsid w:val="00A90DB7"/>
    <w:rsid w:val="00A93C52"/>
    <w:rsid w:val="00A93DF2"/>
    <w:rsid w:val="00A94218"/>
    <w:rsid w:val="00A9421D"/>
    <w:rsid w:val="00A950B2"/>
    <w:rsid w:val="00A958FC"/>
    <w:rsid w:val="00A975BD"/>
    <w:rsid w:val="00A97AF9"/>
    <w:rsid w:val="00AA01D2"/>
    <w:rsid w:val="00AA0526"/>
    <w:rsid w:val="00AA5D2E"/>
    <w:rsid w:val="00AA6ABA"/>
    <w:rsid w:val="00AA6E7A"/>
    <w:rsid w:val="00AA6F68"/>
    <w:rsid w:val="00AA6FE6"/>
    <w:rsid w:val="00AA71AF"/>
    <w:rsid w:val="00AB0015"/>
    <w:rsid w:val="00AB00BC"/>
    <w:rsid w:val="00AB0201"/>
    <w:rsid w:val="00AB08B1"/>
    <w:rsid w:val="00AB164B"/>
    <w:rsid w:val="00AB177B"/>
    <w:rsid w:val="00AB1D4B"/>
    <w:rsid w:val="00AB21C8"/>
    <w:rsid w:val="00AB239F"/>
    <w:rsid w:val="00AB2D4F"/>
    <w:rsid w:val="00AB439F"/>
    <w:rsid w:val="00AB4473"/>
    <w:rsid w:val="00AB4794"/>
    <w:rsid w:val="00AB56F8"/>
    <w:rsid w:val="00AB5BFA"/>
    <w:rsid w:val="00AB5E70"/>
    <w:rsid w:val="00AC00CE"/>
    <w:rsid w:val="00AC00DA"/>
    <w:rsid w:val="00AC0F6C"/>
    <w:rsid w:val="00AC4490"/>
    <w:rsid w:val="00AC7D50"/>
    <w:rsid w:val="00AD2045"/>
    <w:rsid w:val="00AD240F"/>
    <w:rsid w:val="00AD3E01"/>
    <w:rsid w:val="00AD409F"/>
    <w:rsid w:val="00AD418A"/>
    <w:rsid w:val="00AD42DE"/>
    <w:rsid w:val="00AD43FD"/>
    <w:rsid w:val="00AD5056"/>
    <w:rsid w:val="00AD53B7"/>
    <w:rsid w:val="00AD5C19"/>
    <w:rsid w:val="00AD6484"/>
    <w:rsid w:val="00AD6D36"/>
    <w:rsid w:val="00AD71D1"/>
    <w:rsid w:val="00AE0064"/>
    <w:rsid w:val="00AE07C7"/>
    <w:rsid w:val="00AE0F2C"/>
    <w:rsid w:val="00AE1AB8"/>
    <w:rsid w:val="00AE3EAD"/>
    <w:rsid w:val="00AE430A"/>
    <w:rsid w:val="00AE6617"/>
    <w:rsid w:val="00AE73E4"/>
    <w:rsid w:val="00AE7CB4"/>
    <w:rsid w:val="00AF1103"/>
    <w:rsid w:val="00AF24DF"/>
    <w:rsid w:val="00AF2E31"/>
    <w:rsid w:val="00AF3ACB"/>
    <w:rsid w:val="00AF3F08"/>
    <w:rsid w:val="00AF436B"/>
    <w:rsid w:val="00AF6529"/>
    <w:rsid w:val="00B0047C"/>
    <w:rsid w:val="00B01EEB"/>
    <w:rsid w:val="00B047A6"/>
    <w:rsid w:val="00B048CA"/>
    <w:rsid w:val="00B04E58"/>
    <w:rsid w:val="00B0564D"/>
    <w:rsid w:val="00B060C9"/>
    <w:rsid w:val="00B0686C"/>
    <w:rsid w:val="00B068C7"/>
    <w:rsid w:val="00B069DB"/>
    <w:rsid w:val="00B07066"/>
    <w:rsid w:val="00B07231"/>
    <w:rsid w:val="00B1096B"/>
    <w:rsid w:val="00B10D25"/>
    <w:rsid w:val="00B1112E"/>
    <w:rsid w:val="00B11841"/>
    <w:rsid w:val="00B118AC"/>
    <w:rsid w:val="00B12268"/>
    <w:rsid w:val="00B14439"/>
    <w:rsid w:val="00B14451"/>
    <w:rsid w:val="00B150E8"/>
    <w:rsid w:val="00B15734"/>
    <w:rsid w:val="00B157E2"/>
    <w:rsid w:val="00B15B6B"/>
    <w:rsid w:val="00B1664D"/>
    <w:rsid w:val="00B16ADD"/>
    <w:rsid w:val="00B16DF2"/>
    <w:rsid w:val="00B17A61"/>
    <w:rsid w:val="00B17D70"/>
    <w:rsid w:val="00B21BD8"/>
    <w:rsid w:val="00B22862"/>
    <w:rsid w:val="00B27A9D"/>
    <w:rsid w:val="00B3000A"/>
    <w:rsid w:val="00B30164"/>
    <w:rsid w:val="00B32267"/>
    <w:rsid w:val="00B34684"/>
    <w:rsid w:val="00B34778"/>
    <w:rsid w:val="00B358F5"/>
    <w:rsid w:val="00B365DF"/>
    <w:rsid w:val="00B37E80"/>
    <w:rsid w:val="00B40203"/>
    <w:rsid w:val="00B410F7"/>
    <w:rsid w:val="00B41B36"/>
    <w:rsid w:val="00B41E34"/>
    <w:rsid w:val="00B41E95"/>
    <w:rsid w:val="00B421C9"/>
    <w:rsid w:val="00B4260B"/>
    <w:rsid w:val="00B4314F"/>
    <w:rsid w:val="00B43A32"/>
    <w:rsid w:val="00B4406E"/>
    <w:rsid w:val="00B44555"/>
    <w:rsid w:val="00B44D07"/>
    <w:rsid w:val="00B44D23"/>
    <w:rsid w:val="00B44E6C"/>
    <w:rsid w:val="00B4541A"/>
    <w:rsid w:val="00B4562A"/>
    <w:rsid w:val="00B4676F"/>
    <w:rsid w:val="00B46BFC"/>
    <w:rsid w:val="00B500A6"/>
    <w:rsid w:val="00B502E7"/>
    <w:rsid w:val="00B5147A"/>
    <w:rsid w:val="00B5188C"/>
    <w:rsid w:val="00B52BCA"/>
    <w:rsid w:val="00B5378C"/>
    <w:rsid w:val="00B53C26"/>
    <w:rsid w:val="00B53F13"/>
    <w:rsid w:val="00B569A6"/>
    <w:rsid w:val="00B61B0C"/>
    <w:rsid w:val="00B62634"/>
    <w:rsid w:val="00B63847"/>
    <w:rsid w:val="00B64EE6"/>
    <w:rsid w:val="00B65227"/>
    <w:rsid w:val="00B661D5"/>
    <w:rsid w:val="00B67430"/>
    <w:rsid w:val="00B70377"/>
    <w:rsid w:val="00B72186"/>
    <w:rsid w:val="00B72F74"/>
    <w:rsid w:val="00B73DD2"/>
    <w:rsid w:val="00B754FD"/>
    <w:rsid w:val="00B776D3"/>
    <w:rsid w:val="00B8039D"/>
    <w:rsid w:val="00B808D0"/>
    <w:rsid w:val="00B80A20"/>
    <w:rsid w:val="00B8175B"/>
    <w:rsid w:val="00B81BC4"/>
    <w:rsid w:val="00B825F6"/>
    <w:rsid w:val="00B84A57"/>
    <w:rsid w:val="00B86103"/>
    <w:rsid w:val="00B8760C"/>
    <w:rsid w:val="00B90AC4"/>
    <w:rsid w:val="00B91295"/>
    <w:rsid w:val="00B9277F"/>
    <w:rsid w:val="00B936A0"/>
    <w:rsid w:val="00B95055"/>
    <w:rsid w:val="00B95F65"/>
    <w:rsid w:val="00B9641F"/>
    <w:rsid w:val="00B97872"/>
    <w:rsid w:val="00BA07C3"/>
    <w:rsid w:val="00BA0E98"/>
    <w:rsid w:val="00BA286F"/>
    <w:rsid w:val="00BA357B"/>
    <w:rsid w:val="00BA3580"/>
    <w:rsid w:val="00BA3E7F"/>
    <w:rsid w:val="00BA4240"/>
    <w:rsid w:val="00BA4EFD"/>
    <w:rsid w:val="00BA5C19"/>
    <w:rsid w:val="00BA5D6C"/>
    <w:rsid w:val="00BA6152"/>
    <w:rsid w:val="00BB2826"/>
    <w:rsid w:val="00BB2EB1"/>
    <w:rsid w:val="00BB32F2"/>
    <w:rsid w:val="00BB346B"/>
    <w:rsid w:val="00BB4389"/>
    <w:rsid w:val="00BB5A45"/>
    <w:rsid w:val="00BB6108"/>
    <w:rsid w:val="00BB6F9A"/>
    <w:rsid w:val="00BC0233"/>
    <w:rsid w:val="00BC03A7"/>
    <w:rsid w:val="00BC0C6A"/>
    <w:rsid w:val="00BC14BE"/>
    <w:rsid w:val="00BC3113"/>
    <w:rsid w:val="00BC4FAC"/>
    <w:rsid w:val="00BC539D"/>
    <w:rsid w:val="00BC5615"/>
    <w:rsid w:val="00BC569E"/>
    <w:rsid w:val="00BC58EF"/>
    <w:rsid w:val="00BC7595"/>
    <w:rsid w:val="00BD030E"/>
    <w:rsid w:val="00BD06EC"/>
    <w:rsid w:val="00BD097E"/>
    <w:rsid w:val="00BD0A15"/>
    <w:rsid w:val="00BD1B8F"/>
    <w:rsid w:val="00BD4263"/>
    <w:rsid w:val="00BD4704"/>
    <w:rsid w:val="00BD64DD"/>
    <w:rsid w:val="00BD66C4"/>
    <w:rsid w:val="00BD6D68"/>
    <w:rsid w:val="00BD76C7"/>
    <w:rsid w:val="00BD7D4F"/>
    <w:rsid w:val="00BE11AC"/>
    <w:rsid w:val="00BE15F1"/>
    <w:rsid w:val="00BE1D43"/>
    <w:rsid w:val="00BE1F72"/>
    <w:rsid w:val="00BE2CA2"/>
    <w:rsid w:val="00BE3DB2"/>
    <w:rsid w:val="00BE4297"/>
    <w:rsid w:val="00BE6660"/>
    <w:rsid w:val="00BE66C1"/>
    <w:rsid w:val="00BE7A15"/>
    <w:rsid w:val="00BF0056"/>
    <w:rsid w:val="00BF02A7"/>
    <w:rsid w:val="00BF060F"/>
    <w:rsid w:val="00BF1226"/>
    <w:rsid w:val="00BF5E86"/>
    <w:rsid w:val="00BF7119"/>
    <w:rsid w:val="00BF7CBC"/>
    <w:rsid w:val="00BF7D0E"/>
    <w:rsid w:val="00C018EF"/>
    <w:rsid w:val="00C01FCD"/>
    <w:rsid w:val="00C020F5"/>
    <w:rsid w:val="00C0351D"/>
    <w:rsid w:val="00C039C1"/>
    <w:rsid w:val="00C048CC"/>
    <w:rsid w:val="00C054E7"/>
    <w:rsid w:val="00C0781C"/>
    <w:rsid w:val="00C07C90"/>
    <w:rsid w:val="00C10249"/>
    <w:rsid w:val="00C10456"/>
    <w:rsid w:val="00C10E4D"/>
    <w:rsid w:val="00C11B4D"/>
    <w:rsid w:val="00C13BD7"/>
    <w:rsid w:val="00C15A72"/>
    <w:rsid w:val="00C15E37"/>
    <w:rsid w:val="00C16353"/>
    <w:rsid w:val="00C169E8"/>
    <w:rsid w:val="00C1725F"/>
    <w:rsid w:val="00C172C0"/>
    <w:rsid w:val="00C176C4"/>
    <w:rsid w:val="00C21B59"/>
    <w:rsid w:val="00C21E8D"/>
    <w:rsid w:val="00C23C24"/>
    <w:rsid w:val="00C24062"/>
    <w:rsid w:val="00C243AB"/>
    <w:rsid w:val="00C255E0"/>
    <w:rsid w:val="00C26789"/>
    <w:rsid w:val="00C27614"/>
    <w:rsid w:val="00C27ADD"/>
    <w:rsid w:val="00C3103F"/>
    <w:rsid w:val="00C31E4D"/>
    <w:rsid w:val="00C34224"/>
    <w:rsid w:val="00C345F7"/>
    <w:rsid w:val="00C368A9"/>
    <w:rsid w:val="00C369E8"/>
    <w:rsid w:val="00C40191"/>
    <w:rsid w:val="00C402DE"/>
    <w:rsid w:val="00C40B4F"/>
    <w:rsid w:val="00C40FB1"/>
    <w:rsid w:val="00C41FE9"/>
    <w:rsid w:val="00C423B8"/>
    <w:rsid w:val="00C426B5"/>
    <w:rsid w:val="00C42BBF"/>
    <w:rsid w:val="00C4329F"/>
    <w:rsid w:val="00C432C8"/>
    <w:rsid w:val="00C43EC0"/>
    <w:rsid w:val="00C44128"/>
    <w:rsid w:val="00C44AB4"/>
    <w:rsid w:val="00C46604"/>
    <w:rsid w:val="00C47167"/>
    <w:rsid w:val="00C47400"/>
    <w:rsid w:val="00C4796C"/>
    <w:rsid w:val="00C47DA6"/>
    <w:rsid w:val="00C51847"/>
    <w:rsid w:val="00C53633"/>
    <w:rsid w:val="00C54AB1"/>
    <w:rsid w:val="00C54AB3"/>
    <w:rsid w:val="00C54DB9"/>
    <w:rsid w:val="00C55BBE"/>
    <w:rsid w:val="00C5656D"/>
    <w:rsid w:val="00C56AEF"/>
    <w:rsid w:val="00C57945"/>
    <w:rsid w:val="00C60C12"/>
    <w:rsid w:val="00C60EBB"/>
    <w:rsid w:val="00C62863"/>
    <w:rsid w:val="00C63CB6"/>
    <w:rsid w:val="00C647D6"/>
    <w:rsid w:val="00C648C5"/>
    <w:rsid w:val="00C658E6"/>
    <w:rsid w:val="00C65B6E"/>
    <w:rsid w:val="00C672D8"/>
    <w:rsid w:val="00C703CE"/>
    <w:rsid w:val="00C71BD2"/>
    <w:rsid w:val="00C72B53"/>
    <w:rsid w:val="00C7349A"/>
    <w:rsid w:val="00C73533"/>
    <w:rsid w:val="00C735CB"/>
    <w:rsid w:val="00C73C6F"/>
    <w:rsid w:val="00C74A25"/>
    <w:rsid w:val="00C754FC"/>
    <w:rsid w:val="00C75FF5"/>
    <w:rsid w:val="00C76675"/>
    <w:rsid w:val="00C80952"/>
    <w:rsid w:val="00C811E0"/>
    <w:rsid w:val="00C81E77"/>
    <w:rsid w:val="00C821D9"/>
    <w:rsid w:val="00C83224"/>
    <w:rsid w:val="00C838A0"/>
    <w:rsid w:val="00C84461"/>
    <w:rsid w:val="00C87C37"/>
    <w:rsid w:val="00C902BC"/>
    <w:rsid w:val="00C90B13"/>
    <w:rsid w:val="00C916AB"/>
    <w:rsid w:val="00C91BEF"/>
    <w:rsid w:val="00C92D47"/>
    <w:rsid w:val="00C937D7"/>
    <w:rsid w:val="00C95C02"/>
    <w:rsid w:val="00C9735D"/>
    <w:rsid w:val="00CA0D60"/>
    <w:rsid w:val="00CA1986"/>
    <w:rsid w:val="00CA4627"/>
    <w:rsid w:val="00CA4D30"/>
    <w:rsid w:val="00CA6AC2"/>
    <w:rsid w:val="00CB0DA4"/>
    <w:rsid w:val="00CB1063"/>
    <w:rsid w:val="00CB2DA3"/>
    <w:rsid w:val="00CB4920"/>
    <w:rsid w:val="00CB4C5C"/>
    <w:rsid w:val="00CB4EC6"/>
    <w:rsid w:val="00CB520C"/>
    <w:rsid w:val="00CB5BF4"/>
    <w:rsid w:val="00CB6AB1"/>
    <w:rsid w:val="00CB6BC3"/>
    <w:rsid w:val="00CB780E"/>
    <w:rsid w:val="00CC053A"/>
    <w:rsid w:val="00CC0801"/>
    <w:rsid w:val="00CC0DCB"/>
    <w:rsid w:val="00CC22A2"/>
    <w:rsid w:val="00CC5205"/>
    <w:rsid w:val="00CC6182"/>
    <w:rsid w:val="00CC6611"/>
    <w:rsid w:val="00CC68C4"/>
    <w:rsid w:val="00CC7A46"/>
    <w:rsid w:val="00CC7DB7"/>
    <w:rsid w:val="00CD0B81"/>
    <w:rsid w:val="00CD0E5A"/>
    <w:rsid w:val="00CD381E"/>
    <w:rsid w:val="00CD3E66"/>
    <w:rsid w:val="00CD3F97"/>
    <w:rsid w:val="00CD481C"/>
    <w:rsid w:val="00CD4A7B"/>
    <w:rsid w:val="00CD4F0D"/>
    <w:rsid w:val="00CD4F45"/>
    <w:rsid w:val="00CD61A3"/>
    <w:rsid w:val="00CD6362"/>
    <w:rsid w:val="00CE23DD"/>
    <w:rsid w:val="00CE25F3"/>
    <w:rsid w:val="00CE2C64"/>
    <w:rsid w:val="00CE4BC7"/>
    <w:rsid w:val="00CE5546"/>
    <w:rsid w:val="00CE558E"/>
    <w:rsid w:val="00CE5EBD"/>
    <w:rsid w:val="00CF090E"/>
    <w:rsid w:val="00CF1D68"/>
    <w:rsid w:val="00CF30A3"/>
    <w:rsid w:val="00CF3AED"/>
    <w:rsid w:val="00CF4503"/>
    <w:rsid w:val="00CF4972"/>
    <w:rsid w:val="00CF65ED"/>
    <w:rsid w:val="00D00C95"/>
    <w:rsid w:val="00D01B82"/>
    <w:rsid w:val="00D01BAA"/>
    <w:rsid w:val="00D02E83"/>
    <w:rsid w:val="00D03132"/>
    <w:rsid w:val="00D03E68"/>
    <w:rsid w:val="00D045A8"/>
    <w:rsid w:val="00D05903"/>
    <w:rsid w:val="00D05974"/>
    <w:rsid w:val="00D0797B"/>
    <w:rsid w:val="00D10719"/>
    <w:rsid w:val="00D1301E"/>
    <w:rsid w:val="00D13759"/>
    <w:rsid w:val="00D139B9"/>
    <w:rsid w:val="00D13AB2"/>
    <w:rsid w:val="00D13AC5"/>
    <w:rsid w:val="00D15C1E"/>
    <w:rsid w:val="00D16BD0"/>
    <w:rsid w:val="00D16BF6"/>
    <w:rsid w:val="00D17C3B"/>
    <w:rsid w:val="00D20199"/>
    <w:rsid w:val="00D2108B"/>
    <w:rsid w:val="00D2129D"/>
    <w:rsid w:val="00D21E46"/>
    <w:rsid w:val="00D227CD"/>
    <w:rsid w:val="00D22943"/>
    <w:rsid w:val="00D22E9A"/>
    <w:rsid w:val="00D241A0"/>
    <w:rsid w:val="00D24575"/>
    <w:rsid w:val="00D25418"/>
    <w:rsid w:val="00D25A58"/>
    <w:rsid w:val="00D2694C"/>
    <w:rsid w:val="00D27C49"/>
    <w:rsid w:val="00D31896"/>
    <w:rsid w:val="00D33108"/>
    <w:rsid w:val="00D33686"/>
    <w:rsid w:val="00D339A0"/>
    <w:rsid w:val="00D346F4"/>
    <w:rsid w:val="00D36BF3"/>
    <w:rsid w:val="00D405F6"/>
    <w:rsid w:val="00D41B65"/>
    <w:rsid w:val="00D4216E"/>
    <w:rsid w:val="00D4236C"/>
    <w:rsid w:val="00D4249A"/>
    <w:rsid w:val="00D42A60"/>
    <w:rsid w:val="00D42CE2"/>
    <w:rsid w:val="00D434DC"/>
    <w:rsid w:val="00D43D2F"/>
    <w:rsid w:val="00D44263"/>
    <w:rsid w:val="00D46DC8"/>
    <w:rsid w:val="00D51901"/>
    <w:rsid w:val="00D527B8"/>
    <w:rsid w:val="00D52993"/>
    <w:rsid w:val="00D54ADF"/>
    <w:rsid w:val="00D54BB2"/>
    <w:rsid w:val="00D55E15"/>
    <w:rsid w:val="00D55E39"/>
    <w:rsid w:val="00D5663D"/>
    <w:rsid w:val="00D5675F"/>
    <w:rsid w:val="00D57460"/>
    <w:rsid w:val="00D577E8"/>
    <w:rsid w:val="00D605C0"/>
    <w:rsid w:val="00D60CA1"/>
    <w:rsid w:val="00D647D4"/>
    <w:rsid w:val="00D66131"/>
    <w:rsid w:val="00D66A6C"/>
    <w:rsid w:val="00D6773B"/>
    <w:rsid w:val="00D67824"/>
    <w:rsid w:val="00D67B7B"/>
    <w:rsid w:val="00D70C84"/>
    <w:rsid w:val="00D711D4"/>
    <w:rsid w:val="00D72C70"/>
    <w:rsid w:val="00D73517"/>
    <w:rsid w:val="00D73BAA"/>
    <w:rsid w:val="00D741FC"/>
    <w:rsid w:val="00D74D18"/>
    <w:rsid w:val="00D7668B"/>
    <w:rsid w:val="00D767DE"/>
    <w:rsid w:val="00D767F8"/>
    <w:rsid w:val="00D7741A"/>
    <w:rsid w:val="00D77726"/>
    <w:rsid w:val="00D80469"/>
    <w:rsid w:val="00D80AAE"/>
    <w:rsid w:val="00D8131B"/>
    <w:rsid w:val="00D8324A"/>
    <w:rsid w:val="00D8339D"/>
    <w:rsid w:val="00D8548D"/>
    <w:rsid w:val="00D858F3"/>
    <w:rsid w:val="00D85C08"/>
    <w:rsid w:val="00D86385"/>
    <w:rsid w:val="00D86FEA"/>
    <w:rsid w:val="00D87C9D"/>
    <w:rsid w:val="00D906D4"/>
    <w:rsid w:val="00D92636"/>
    <w:rsid w:val="00D92AA8"/>
    <w:rsid w:val="00D93601"/>
    <w:rsid w:val="00D94403"/>
    <w:rsid w:val="00D9441B"/>
    <w:rsid w:val="00D94438"/>
    <w:rsid w:val="00D946A4"/>
    <w:rsid w:val="00DA11C8"/>
    <w:rsid w:val="00DA2C2F"/>
    <w:rsid w:val="00DA32D1"/>
    <w:rsid w:val="00DA3BA8"/>
    <w:rsid w:val="00DA3BB1"/>
    <w:rsid w:val="00DA49CA"/>
    <w:rsid w:val="00DA687B"/>
    <w:rsid w:val="00DB0D43"/>
    <w:rsid w:val="00DB14AC"/>
    <w:rsid w:val="00DB1561"/>
    <w:rsid w:val="00DB1933"/>
    <w:rsid w:val="00DB242E"/>
    <w:rsid w:val="00DB2716"/>
    <w:rsid w:val="00DB2B66"/>
    <w:rsid w:val="00DB41E2"/>
    <w:rsid w:val="00DB429F"/>
    <w:rsid w:val="00DB480A"/>
    <w:rsid w:val="00DB4CD2"/>
    <w:rsid w:val="00DB5B33"/>
    <w:rsid w:val="00DB62C4"/>
    <w:rsid w:val="00DB6674"/>
    <w:rsid w:val="00DB7B0F"/>
    <w:rsid w:val="00DB7D3F"/>
    <w:rsid w:val="00DC0939"/>
    <w:rsid w:val="00DC2947"/>
    <w:rsid w:val="00DC2AA5"/>
    <w:rsid w:val="00DC38FB"/>
    <w:rsid w:val="00DC3B8A"/>
    <w:rsid w:val="00DC3FDD"/>
    <w:rsid w:val="00DC5FCE"/>
    <w:rsid w:val="00DC60E7"/>
    <w:rsid w:val="00DC7550"/>
    <w:rsid w:val="00DD0FEA"/>
    <w:rsid w:val="00DD1A78"/>
    <w:rsid w:val="00DD1D7F"/>
    <w:rsid w:val="00DD24D8"/>
    <w:rsid w:val="00DD2E5D"/>
    <w:rsid w:val="00DD3C9F"/>
    <w:rsid w:val="00DD43D6"/>
    <w:rsid w:val="00DD5756"/>
    <w:rsid w:val="00DD6409"/>
    <w:rsid w:val="00DD6FF5"/>
    <w:rsid w:val="00DD74D4"/>
    <w:rsid w:val="00DE02A1"/>
    <w:rsid w:val="00DE0B5A"/>
    <w:rsid w:val="00DE3014"/>
    <w:rsid w:val="00DE3C9A"/>
    <w:rsid w:val="00DE3DAD"/>
    <w:rsid w:val="00DE448C"/>
    <w:rsid w:val="00DE46B0"/>
    <w:rsid w:val="00DE71B0"/>
    <w:rsid w:val="00DE7E26"/>
    <w:rsid w:val="00DF0367"/>
    <w:rsid w:val="00DF0E02"/>
    <w:rsid w:val="00DF1B44"/>
    <w:rsid w:val="00DF221B"/>
    <w:rsid w:val="00DF229B"/>
    <w:rsid w:val="00DF633C"/>
    <w:rsid w:val="00DF66B6"/>
    <w:rsid w:val="00DF78AB"/>
    <w:rsid w:val="00E0009E"/>
    <w:rsid w:val="00E066C8"/>
    <w:rsid w:val="00E0721A"/>
    <w:rsid w:val="00E11BEE"/>
    <w:rsid w:val="00E11FA0"/>
    <w:rsid w:val="00E12B7E"/>
    <w:rsid w:val="00E131C4"/>
    <w:rsid w:val="00E133C2"/>
    <w:rsid w:val="00E13462"/>
    <w:rsid w:val="00E13F55"/>
    <w:rsid w:val="00E15E91"/>
    <w:rsid w:val="00E1618F"/>
    <w:rsid w:val="00E16ACA"/>
    <w:rsid w:val="00E173DE"/>
    <w:rsid w:val="00E17931"/>
    <w:rsid w:val="00E2111B"/>
    <w:rsid w:val="00E245C3"/>
    <w:rsid w:val="00E252F0"/>
    <w:rsid w:val="00E25BE5"/>
    <w:rsid w:val="00E27302"/>
    <w:rsid w:val="00E2793B"/>
    <w:rsid w:val="00E3018C"/>
    <w:rsid w:val="00E3211E"/>
    <w:rsid w:val="00E32609"/>
    <w:rsid w:val="00E34D62"/>
    <w:rsid w:val="00E3518A"/>
    <w:rsid w:val="00E353C5"/>
    <w:rsid w:val="00E3636F"/>
    <w:rsid w:val="00E36867"/>
    <w:rsid w:val="00E36EF6"/>
    <w:rsid w:val="00E37455"/>
    <w:rsid w:val="00E376C0"/>
    <w:rsid w:val="00E40736"/>
    <w:rsid w:val="00E41BBF"/>
    <w:rsid w:val="00E44220"/>
    <w:rsid w:val="00E44EDA"/>
    <w:rsid w:val="00E466DE"/>
    <w:rsid w:val="00E4789E"/>
    <w:rsid w:val="00E479E9"/>
    <w:rsid w:val="00E5045A"/>
    <w:rsid w:val="00E50AAD"/>
    <w:rsid w:val="00E50B22"/>
    <w:rsid w:val="00E51F58"/>
    <w:rsid w:val="00E52945"/>
    <w:rsid w:val="00E535D0"/>
    <w:rsid w:val="00E55327"/>
    <w:rsid w:val="00E5741D"/>
    <w:rsid w:val="00E57C8D"/>
    <w:rsid w:val="00E61F24"/>
    <w:rsid w:val="00E626CE"/>
    <w:rsid w:val="00E62702"/>
    <w:rsid w:val="00E63FAC"/>
    <w:rsid w:val="00E6425A"/>
    <w:rsid w:val="00E64A62"/>
    <w:rsid w:val="00E6579B"/>
    <w:rsid w:val="00E67067"/>
    <w:rsid w:val="00E6741F"/>
    <w:rsid w:val="00E67B03"/>
    <w:rsid w:val="00E714D3"/>
    <w:rsid w:val="00E72C2E"/>
    <w:rsid w:val="00E73210"/>
    <w:rsid w:val="00E741EB"/>
    <w:rsid w:val="00E74A4B"/>
    <w:rsid w:val="00E7571C"/>
    <w:rsid w:val="00E75850"/>
    <w:rsid w:val="00E76BE1"/>
    <w:rsid w:val="00E77519"/>
    <w:rsid w:val="00E77642"/>
    <w:rsid w:val="00E81649"/>
    <w:rsid w:val="00E81FC9"/>
    <w:rsid w:val="00E82054"/>
    <w:rsid w:val="00E83117"/>
    <w:rsid w:val="00E834A3"/>
    <w:rsid w:val="00E842E1"/>
    <w:rsid w:val="00E84A22"/>
    <w:rsid w:val="00E85297"/>
    <w:rsid w:val="00E87493"/>
    <w:rsid w:val="00E87674"/>
    <w:rsid w:val="00E901E4"/>
    <w:rsid w:val="00E90888"/>
    <w:rsid w:val="00E92C67"/>
    <w:rsid w:val="00E92F4E"/>
    <w:rsid w:val="00E92F78"/>
    <w:rsid w:val="00E954A5"/>
    <w:rsid w:val="00E95D3D"/>
    <w:rsid w:val="00E96EFD"/>
    <w:rsid w:val="00EA0694"/>
    <w:rsid w:val="00EA2085"/>
    <w:rsid w:val="00EA2266"/>
    <w:rsid w:val="00EA2CBC"/>
    <w:rsid w:val="00EA308A"/>
    <w:rsid w:val="00EA35D2"/>
    <w:rsid w:val="00EA385C"/>
    <w:rsid w:val="00EA5134"/>
    <w:rsid w:val="00EA5584"/>
    <w:rsid w:val="00EA668C"/>
    <w:rsid w:val="00EA70D6"/>
    <w:rsid w:val="00EA798A"/>
    <w:rsid w:val="00EA7AFF"/>
    <w:rsid w:val="00EB12AA"/>
    <w:rsid w:val="00EB1713"/>
    <w:rsid w:val="00EB3634"/>
    <w:rsid w:val="00EB5C7E"/>
    <w:rsid w:val="00EB7869"/>
    <w:rsid w:val="00EB7B0D"/>
    <w:rsid w:val="00EC2CA3"/>
    <w:rsid w:val="00EC3232"/>
    <w:rsid w:val="00EC3FD9"/>
    <w:rsid w:val="00EC4DD6"/>
    <w:rsid w:val="00EC5AFE"/>
    <w:rsid w:val="00ED1641"/>
    <w:rsid w:val="00ED272B"/>
    <w:rsid w:val="00ED2EE9"/>
    <w:rsid w:val="00ED2FE6"/>
    <w:rsid w:val="00ED4AF5"/>
    <w:rsid w:val="00ED5103"/>
    <w:rsid w:val="00ED66D1"/>
    <w:rsid w:val="00ED70ED"/>
    <w:rsid w:val="00ED7652"/>
    <w:rsid w:val="00EE14B8"/>
    <w:rsid w:val="00EE152B"/>
    <w:rsid w:val="00EE4829"/>
    <w:rsid w:val="00EE4B5B"/>
    <w:rsid w:val="00EE72C5"/>
    <w:rsid w:val="00EE7D15"/>
    <w:rsid w:val="00EF054E"/>
    <w:rsid w:val="00EF0D3D"/>
    <w:rsid w:val="00EF1805"/>
    <w:rsid w:val="00EF185D"/>
    <w:rsid w:val="00EF195A"/>
    <w:rsid w:val="00EF2072"/>
    <w:rsid w:val="00EF2102"/>
    <w:rsid w:val="00EF4DAD"/>
    <w:rsid w:val="00EF539D"/>
    <w:rsid w:val="00EF56A2"/>
    <w:rsid w:val="00EF6009"/>
    <w:rsid w:val="00EF6412"/>
    <w:rsid w:val="00EF7246"/>
    <w:rsid w:val="00F00083"/>
    <w:rsid w:val="00F00BEF"/>
    <w:rsid w:val="00F04EBC"/>
    <w:rsid w:val="00F071FB"/>
    <w:rsid w:val="00F07AB6"/>
    <w:rsid w:val="00F07C27"/>
    <w:rsid w:val="00F07E14"/>
    <w:rsid w:val="00F11AB0"/>
    <w:rsid w:val="00F12886"/>
    <w:rsid w:val="00F1313F"/>
    <w:rsid w:val="00F14C9B"/>
    <w:rsid w:val="00F15611"/>
    <w:rsid w:val="00F15E6F"/>
    <w:rsid w:val="00F16040"/>
    <w:rsid w:val="00F20B4D"/>
    <w:rsid w:val="00F20F30"/>
    <w:rsid w:val="00F213D0"/>
    <w:rsid w:val="00F2157C"/>
    <w:rsid w:val="00F22415"/>
    <w:rsid w:val="00F224BE"/>
    <w:rsid w:val="00F23B6B"/>
    <w:rsid w:val="00F24DF4"/>
    <w:rsid w:val="00F25A11"/>
    <w:rsid w:val="00F30222"/>
    <w:rsid w:val="00F3355F"/>
    <w:rsid w:val="00F3446E"/>
    <w:rsid w:val="00F34EBA"/>
    <w:rsid w:val="00F367C6"/>
    <w:rsid w:val="00F36F3B"/>
    <w:rsid w:val="00F414C3"/>
    <w:rsid w:val="00F42557"/>
    <w:rsid w:val="00F4367A"/>
    <w:rsid w:val="00F43FCB"/>
    <w:rsid w:val="00F4769E"/>
    <w:rsid w:val="00F4792E"/>
    <w:rsid w:val="00F47FA7"/>
    <w:rsid w:val="00F5055F"/>
    <w:rsid w:val="00F50B52"/>
    <w:rsid w:val="00F51A50"/>
    <w:rsid w:val="00F51C26"/>
    <w:rsid w:val="00F51EA8"/>
    <w:rsid w:val="00F534B4"/>
    <w:rsid w:val="00F54D07"/>
    <w:rsid w:val="00F54F72"/>
    <w:rsid w:val="00F568DB"/>
    <w:rsid w:val="00F56901"/>
    <w:rsid w:val="00F611D8"/>
    <w:rsid w:val="00F6166B"/>
    <w:rsid w:val="00F6190B"/>
    <w:rsid w:val="00F623FA"/>
    <w:rsid w:val="00F62F0E"/>
    <w:rsid w:val="00F63224"/>
    <w:rsid w:val="00F632D8"/>
    <w:rsid w:val="00F6450C"/>
    <w:rsid w:val="00F659BF"/>
    <w:rsid w:val="00F66C4E"/>
    <w:rsid w:val="00F677D3"/>
    <w:rsid w:val="00F70A0F"/>
    <w:rsid w:val="00F70E60"/>
    <w:rsid w:val="00F73860"/>
    <w:rsid w:val="00F73E6C"/>
    <w:rsid w:val="00F741B4"/>
    <w:rsid w:val="00F746E2"/>
    <w:rsid w:val="00F754DF"/>
    <w:rsid w:val="00F77998"/>
    <w:rsid w:val="00F80BF0"/>
    <w:rsid w:val="00F82269"/>
    <w:rsid w:val="00F82DBE"/>
    <w:rsid w:val="00F835D8"/>
    <w:rsid w:val="00F843D9"/>
    <w:rsid w:val="00F84715"/>
    <w:rsid w:val="00F85D92"/>
    <w:rsid w:val="00F86A62"/>
    <w:rsid w:val="00F90A8A"/>
    <w:rsid w:val="00F90DDF"/>
    <w:rsid w:val="00F913CE"/>
    <w:rsid w:val="00F914D4"/>
    <w:rsid w:val="00F93DDC"/>
    <w:rsid w:val="00F93FED"/>
    <w:rsid w:val="00F96C36"/>
    <w:rsid w:val="00F971A4"/>
    <w:rsid w:val="00F979BC"/>
    <w:rsid w:val="00FA0096"/>
    <w:rsid w:val="00FA0722"/>
    <w:rsid w:val="00FA1CAD"/>
    <w:rsid w:val="00FA1F04"/>
    <w:rsid w:val="00FA3B8B"/>
    <w:rsid w:val="00FA41C9"/>
    <w:rsid w:val="00FA5B6E"/>
    <w:rsid w:val="00FA5CD9"/>
    <w:rsid w:val="00FA628E"/>
    <w:rsid w:val="00FA7F9E"/>
    <w:rsid w:val="00FB0D55"/>
    <w:rsid w:val="00FB20E6"/>
    <w:rsid w:val="00FB237F"/>
    <w:rsid w:val="00FB3520"/>
    <w:rsid w:val="00FB4157"/>
    <w:rsid w:val="00FC0CDD"/>
    <w:rsid w:val="00FC1BA5"/>
    <w:rsid w:val="00FC1F20"/>
    <w:rsid w:val="00FC2214"/>
    <w:rsid w:val="00FC4017"/>
    <w:rsid w:val="00FC6C05"/>
    <w:rsid w:val="00FC7E9B"/>
    <w:rsid w:val="00FD0CBA"/>
    <w:rsid w:val="00FD3B16"/>
    <w:rsid w:val="00FD4103"/>
    <w:rsid w:val="00FD5976"/>
    <w:rsid w:val="00FD5ECC"/>
    <w:rsid w:val="00FD7120"/>
    <w:rsid w:val="00FD76C4"/>
    <w:rsid w:val="00FE0025"/>
    <w:rsid w:val="00FE06BC"/>
    <w:rsid w:val="00FE07BC"/>
    <w:rsid w:val="00FE31B0"/>
    <w:rsid w:val="00FE499C"/>
    <w:rsid w:val="00FE529C"/>
    <w:rsid w:val="00FE6B40"/>
    <w:rsid w:val="00FE7076"/>
    <w:rsid w:val="00FE7756"/>
    <w:rsid w:val="00FE7812"/>
    <w:rsid w:val="00FE78FF"/>
    <w:rsid w:val="00FE7F64"/>
    <w:rsid w:val="00FF136B"/>
    <w:rsid w:val="00FF19C0"/>
    <w:rsid w:val="00FF3DBC"/>
    <w:rsid w:val="00FF4E20"/>
    <w:rsid w:val="00FF5C35"/>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1F596FB7"/>
  <w15:docId w15:val="{87362041-1833-48C8-A2A3-2D52ABE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1E7E6B"/>
    <w:pPr>
      <w:keepNext/>
      <w:ind w:left="720" w:hanging="720"/>
      <w:jc w:val="center"/>
      <w:outlineLvl w:val="0"/>
    </w:pPr>
    <w:rPr>
      <w:rFonts w:ascii="Arial" w:hAnsi="Arial" w:cs="Arial"/>
      <w:b/>
      <w:bCs/>
      <w:kern w:val="32"/>
      <w:sz w:val="28"/>
      <w:szCs w:val="28"/>
      <w:lang w:val="en-GB"/>
    </w:rPr>
  </w:style>
  <w:style w:type="paragraph" w:styleId="Heading2">
    <w:name w:val="heading 2"/>
    <w:basedOn w:val="Normal"/>
    <w:next w:val="Normal"/>
    <w:link w:val="Heading2Char"/>
    <w:autoRedefine/>
    <w:qFormat/>
    <w:rsid w:val="00F51C26"/>
    <w:pPr>
      <w:keepNext/>
      <w:tabs>
        <w:tab w:val="left" w:pos="709"/>
      </w:tabs>
      <w:spacing w:before="120" w:after="120" w:line="288" w:lineRule="auto"/>
      <w:ind w:left="360"/>
      <w:jc w:val="both"/>
      <w:outlineLvl w:val="1"/>
    </w:pPr>
    <w:rPr>
      <w:rFonts w:ascii="Arial" w:hAnsi="Arial" w:cs="Arial"/>
      <w:b/>
      <w:bCs/>
      <w:iCs/>
      <w:color w:val="000000"/>
      <w:lang w:val="en-GB"/>
    </w:rPr>
  </w:style>
  <w:style w:type="paragraph" w:styleId="Heading3">
    <w:name w:val="heading 3"/>
    <w:basedOn w:val="Normal"/>
    <w:next w:val="Normal"/>
    <w:link w:val="Heading3Char"/>
    <w:autoRedefine/>
    <w:qFormat/>
    <w:rsid w:val="00B34778"/>
    <w:pPr>
      <w:keepNext/>
      <w:spacing w:before="120" w:line="264" w:lineRule="auto"/>
      <w:ind w:left="85" w:hanging="85"/>
      <w:jc w:val="both"/>
      <w:outlineLvl w:val="2"/>
    </w:pPr>
    <w:rPr>
      <w:rFonts w:ascii="Arial" w:hAnsi="Arial" w:cs="Arial"/>
      <w:b/>
      <w:bCs/>
      <w:sz w:val="22"/>
      <w:szCs w:val="22"/>
      <w:lang w:val="en-GB"/>
    </w:rPr>
  </w:style>
  <w:style w:type="paragraph" w:styleId="Heading4">
    <w:name w:val="heading 4"/>
    <w:basedOn w:val="Normal"/>
    <w:next w:val="Normal"/>
    <w:link w:val="Heading4Char"/>
    <w:autoRedefine/>
    <w:qFormat/>
    <w:rsid w:val="00114259"/>
    <w:pPr>
      <w:keepNext/>
      <w:spacing w:before="360" w:after="240"/>
      <w:outlineLvl w:val="3"/>
    </w:pPr>
    <w:rPr>
      <w:rFonts w:ascii="Arial" w:hAnsi="Arial" w:cs="Arial"/>
      <w:b/>
      <w:bCs/>
      <w:sz w:val="22"/>
      <w:szCs w:val="22"/>
      <w:lang w:val="en-GB"/>
    </w:rPr>
  </w:style>
  <w:style w:type="paragraph" w:styleId="Heading5">
    <w:name w:val="heading 5"/>
    <w:basedOn w:val="Normal"/>
    <w:next w:val="Normal"/>
    <w:link w:val="Heading5Char"/>
    <w:semiHidden/>
    <w:unhideWhenUsed/>
    <w:qFormat/>
    <w:rsid w:val="001E4CC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4CC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4CC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4CC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4CC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7E6B"/>
    <w:rPr>
      <w:rFonts w:ascii="Arial" w:hAnsi="Arial" w:cs="Arial"/>
      <w:b/>
      <w:bCs/>
      <w:kern w:val="32"/>
      <w:sz w:val="28"/>
      <w:szCs w:val="28"/>
      <w:lang w:eastAsia="en-US"/>
    </w:rPr>
  </w:style>
  <w:style w:type="character" w:customStyle="1" w:styleId="Heading2Char">
    <w:name w:val="Heading 2 Char"/>
    <w:link w:val="Heading2"/>
    <w:rsid w:val="00F51C26"/>
    <w:rPr>
      <w:rFonts w:ascii="Arial" w:hAnsi="Arial" w:cs="Arial"/>
      <w:b/>
      <w:bCs/>
      <w:iCs/>
      <w:color w:val="000000"/>
      <w:sz w:val="24"/>
      <w:szCs w:val="24"/>
      <w:lang w:eastAsia="en-US"/>
    </w:rPr>
  </w:style>
  <w:style w:type="character" w:customStyle="1" w:styleId="Heading3Char">
    <w:name w:val="Heading 3 Char"/>
    <w:link w:val="Heading3"/>
    <w:rsid w:val="00B34778"/>
    <w:rPr>
      <w:rFonts w:ascii="Arial" w:hAnsi="Arial" w:cs="Arial"/>
      <w:b/>
      <w:bCs/>
      <w:sz w:val="22"/>
      <w:szCs w:val="22"/>
      <w:lang w:eastAsia="en-US"/>
    </w:rPr>
  </w:style>
  <w:style w:type="character" w:customStyle="1" w:styleId="Heading4Char">
    <w:name w:val="Heading 4 Char"/>
    <w:link w:val="Heading4"/>
    <w:rsid w:val="001E4CC4"/>
    <w:rPr>
      <w:rFonts w:ascii="Arial" w:hAnsi="Arial" w:cs="Arial"/>
      <w:b/>
      <w:bCs/>
      <w:sz w:val="22"/>
      <w:szCs w:val="22"/>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customStyle="1" w:styleId="FooterChar">
    <w:name w:val="Footer Char"/>
    <w:link w:val="Footer"/>
    <w:uiPriority w:val="99"/>
    <w:rsid w:val="006852F5"/>
    <w:rPr>
      <w:sz w:val="24"/>
      <w:szCs w:val="24"/>
      <w:lang w:val="en-US" w:eastAsia="en-US"/>
    </w:r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uiPriority w:val="99"/>
    <w:semiHidden/>
    <w:rsid w:val="003A388F"/>
    <w:rPr>
      <w:sz w:val="16"/>
      <w:szCs w:val="16"/>
    </w:rPr>
  </w:style>
  <w:style w:type="paragraph" w:styleId="CommentText">
    <w:name w:val="annotation text"/>
    <w:basedOn w:val="Normal"/>
    <w:link w:val="CommentTextChar"/>
    <w:uiPriority w:val="99"/>
    <w:semiHidden/>
    <w:rsid w:val="003A388F"/>
    <w:rPr>
      <w:sz w:val="20"/>
      <w:szCs w:val="20"/>
    </w:rPr>
  </w:style>
  <w:style w:type="character" w:customStyle="1" w:styleId="CommentTextChar">
    <w:name w:val="Comment Text Char"/>
    <w:link w:val="CommentText"/>
    <w:uiPriority w:val="99"/>
    <w:semiHidden/>
    <w:rsid w:val="001E4CC4"/>
    <w:rPr>
      <w:lang w:val="en-US" w:eastAsia="en-US"/>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rsid w:val="00E834A3"/>
    <w:pPr>
      <w:tabs>
        <w:tab w:val="center" w:pos="4320"/>
        <w:tab w:val="right" w:pos="8640"/>
      </w:tabs>
    </w:pPr>
  </w:style>
  <w:style w:type="character" w:customStyle="1" w:styleId="HeaderChar">
    <w:name w:val="Header Char"/>
    <w:link w:val="Header"/>
    <w:uiPriority w:val="99"/>
    <w:rsid w:val="00F4769E"/>
    <w:rPr>
      <w:sz w:val="24"/>
      <w:szCs w:val="24"/>
      <w:lang w:val="en-US" w:eastAsia="en-US"/>
    </w:r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7"/>
      </w:numPr>
      <w:tabs>
        <w:tab w:val="clear" w:pos="360"/>
        <w:tab w:val="num" w:pos="709"/>
      </w:tabs>
      <w:spacing w:before="40" w:after="40"/>
      <w:ind w:left="709" w:hanging="283"/>
      <w:jc w:val="both"/>
    </w:pPr>
    <w:rPr>
      <w:lang w:val="en-GB"/>
    </w:rPr>
  </w:style>
  <w:style w:type="paragraph" w:styleId="ListParagraph">
    <w:name w:val="List Paragraph"/>
    <w:aliases w:val="Bullet List,FooterText,numbered,List Paragraph1,Paragraphe de liste1,lp1"/>
    <w:basedOn w:val="Normal"/>
    <w:link w:val="ListParagraphChar"/>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ing5Char">
    <w:name w:val="Heading 5 Char"/>
    <w:link w:val="Heading5"/>
    <w:semiHidden/>
    <w:rsid w:val="001E4CC4"/>
    <w:rPr>
      <w:rFonts w:ascii="Calibri" w:hAnsi="Calibri"/>
      <w:b/>
      <w:bCs/>
      <w:i/>
      <w:iCs/>
      <w:sz w:val="26"/>
      <w:szCs w:val="26"/>
      <w:lang w:val="en-US" w:eastAsia="en-US"/>
    </w:rPr>
  </w:style>
  <w:style w:type="character" w:customStyle="1" w:styleId="Heading6Char">
    <w:name w:val="Heading 6 Char"/>
    <w:link w:val="Heading6"/>
    <w:semiHidden/>
    <w:rsid w:val="001E4CC4"/>
    <w:rPr>
      <w:rFonts w:ascii="Calibri" w:hAnsi="Calibri"/>
      <w:b/>
      <w:bCs/>
      <w:sz w:val="22"/>
      <w:szCs w:val="22"/>
      <w:lang w:val="en-US" w:eastAsia="en-US"/>
    </w:rPr>
  </w:style>
  <w:style w:type="character" w:customStyle="1" w:styleId="Heading7Char">
    <w:name w:val="Heading 7 Char"/>
    <w:link w:val="Heading7"/>
    <w:semiHidden/>
    <w:rsid w:val="001E4CC4"/>
    <w:rPr>
      <w:rFonts w:ascii="Calibri" w:hAnsi="Calibri"/>
      <w:sz w:val="24"/>
      <w:szCs w:val="24"/>
      <w:lang w:val="en-US" w:eastAsia="en-US"/>
    </w:rPr>
  </w:style>
  <w:style w:type="character" w:customStyle="1" w:styleId="Heading8Char">
    <w:name w:val="Heading 8 Char"/>
    <w:link w:val="Heading8"/>
    <w:semiHidden/>
    <w:rsid w:val="001E4CC4"/>
    <w:rPr>
      <w:rFonts w:ascii="Calibri" w:hAnsi="Calibri"/>
      <w:i/>
      <w:iCs/>
      <w:sz w:val="24"/>
      <w:szCs w:val="24"/>
      <w:lang w:val="en-US" w:eastAsia="en-US"/>
    </w:rPr>
  </w:style>
  <w:style w:type="character" w:customStyle="1" w:styleId="Heading9Char">
    <w:name w:val="Heading 9 Char"/>
    <w:link w:val="Heading9"/>
    <w:semiHidden/>
    <w:rsid w:val="001E4CC4"/>
    <w:rPr>
      <w:rFonts w:ascii="Cambria" w:hAnsi="Cambria"/>
      <w:sz w:val="22"/>
      <w:szCs w:val="22"/>
      <w:lang w:val="en-US" w:eastAsia="en-US"/>
    </w:rPr>
  </w:style>
  <w:style w:type="paragraph" w:styleId="PlainText">
    <w:name w:val="Plain Text"/>
    <w:basedOn w:val="Normal"/>
    <w:link w:val="PlainTextChar"/>
    <w:rsid w:val="001E4CC4"/>
    <w:rPr>
      <w:rFonts w:ascii="Courier New" w:hAnsi="Courier New" w:cs="Courier New"/>
      <w:sz w:val="20"/>
      <w:szCs w:val="20"/>
      <w:lang w:val="en-GB"/>
    </w:rPr>
  </w:style>
  <w:style w:type="character" w:customStyle="1" w:styleId="PlainTextChar">
    <w:name w:val="Plain Text Char"/>
    <w:link w:val="PlainText"/>
    <w:rsid w:val="001E4CC4"/>
    <w:rPr>
      <w:rFonts w:ascii="Courier New" w:hAnsi="Courier New" w:cs="Courier New"/>
      <w:lang w:eastAsia="en-US"/>
    </w:rPr>
  </w:style>
  <w:style w:type="paragraph" w:styleId="EndnoteText">
    <w:name w:val="endnote text"/>
    <w:basedOn w:val="Normal"/>
    <w:link w:val="EndnoteTextChar"/>
    <w:rsid w:val="001E4CC4"/>
    <w:rPr>
      <w:sz w:val="20"/>
      <w:szCs w:val="20"/>
    </w:rPr>
  </w:style>
  <w:style w:type="character" w:customStyle="1" w:styleId="EndnoteTextChar">
    <w:name w:val="Endnote Text Char"/>
    <w:link w:val="EndnoteText"/>
    <w:rsid w:val="001E4CC4"/>
    <w:rPr>
      <w:lang w:val="en-US" w:eastAsia="en-US"/>
    </w:rPr>
  </w:style>
  <w:style w:type="character" w:styleId="EndnoteReference">
    <w:name w:val="endnote reference"/>
    <w:rsid w:val="001E4CC4"/>
    <w:rPr>
      <w:vertAlign w:val="superscript"/>
    </w:rPr>
  </w:style>
  <w:style w:type="paragraph" w:customStyle="1" w:styleId="SectionHead">
    <w:name w:val="Section Head"/>
    <w:basedOn w:val="Normal"/>
    <w:rsid w:val="001E4CC4"/>
  </w:style>
  <w:style w:type="paragraph" w:styleId="Title">
    <w:name w:val="Title"/>
    <w:basedOn w:val="Normal"/>
    <w:next w:val="Normal"/>
    <w:link w:val="TitleChar"/>
    <w:qFormat/>
    <w:rsid w:val="001E4CC4"/>
    <w:pPr>
      <w:spacing w:before="240" w:after="60"/>
      <w:jc w:val="center"/>
      <w:outlineLvl w:val="0"/>
    </w:pPr>
    <w:rPr>
      <w:rFonts w:ascii="Cambria" w:hAnsi="Cambria"/>
      <w:b/>
      <w:bCs/>
      <w:kern w:val="28"/>
      <w:sz w:val="32"/>
      <w:szCs w:val="32"/>
    </w:rPr>
  </w:style>
  <w:style w:type="character" w:customStyle="1" w:styleId="TitleChar">
    <w:name w:val="Title Char"/>
    <w:link w:val="Title"/>
    <w:rsid w:val="001E4CC4"/>
    <w:rPr>
      <w:rFonts w:ascii="Cambria" w:hAnsi="Cambria"/>
      <w:b/>
      <w:bCs/>
      <w:kern w:val="28"/>
      <w:sz w:val="32"/>
      <w:szCs w:val="32"/>
      <w:lang w:val="en-US" w:eastAsia="en-US"/>
    </w:rPr>
  </w:style>
  <w:style w:type="paragraph" w:styleId="Subtitle">
    <w:name w:val="Subtitle"/>
    <w:basedOn w:val="Normal"/>
    <w:next w:val="Normal"/>
    <w:link w:val="SubtitleChar"/>
    <w:qFormat/>
    <w:rsid w:val="001E4CC4"/>
    <w:pPr>
      <w:spacing w:after="60"/>
      <w:jc w:val="center"/>
      <w:outlineLvl w:val="1"/>
    </w:pPr>
    <w:rPr>
      <w:rFonts w:ascii="Cambria" w:hAnsi="Cambria"/>
    </w:rPr>
  </w:style>
  <w:style w:type="character" w:customStyle="1" w:styleId="SubtitleChar">
    <w:name w:val="Subtitle Char"/>
    <w:link w:val="Subtitle"/>
    <w:rsid w:val="001E4CC4"/>
    <w:rPr>
      <w:rFonts w:ascii="Cambria" w:hAnsi="Cambria"/>
      <w:sz w:val="24"/>
      <w:szCs w:val="24"/>
      <w:lang w:val="en-US" w:eastAsia="en-US"/>
    </w:rPr>
  </w:style>
  <w:style w:type="paragraph" w:styleId="NoSpacing">
    <w:name w:val="No Spacing"/>
    <w:basedOn w:val="Normal"/>
    <w:link w:val="NoSpacingChar"/>
    <w:uiPriority w:val="1"/>
    <w:qFormat/>
    <w:rsid w:val="001E4CC4"/>
  </w:style>
  <w:style w:type="character" w:customStyle="1" w:styleId="NoSpacingChar">
    <w:name w:val="No Spacing Char"/>
    <w:link w:val="NoSpacing"/>
    <w:uiPriority w:val="1"/>
    <w:rsid w:val="001E4CC4"/>
    <w:rPr>
      <w:sz w:val="24"/>
      <w:szCs w:val="24"/>
      <w:lang w:val="en-US" w:eastAsia="en-US"/>
    </w:rPr>
  </w:style>
  <w:style w:type="paragraph" w:styleId="Quote">
    <w:name w:val="Quote"/>
    <w:basedOn w:val="Normal"/>
    <w:next w:val="Normal"/>
    <w:link w:val="QuoteChar"/>
    <w:uiPriority w:val="29"/>
    <w:qFormat/>
    <w:rsid w:val="001E4CC4"/>
    <w:rPr>
      <w:i/>
      <w:iCs/>
      <w:color w:val="000000"/>
    </w:rPr>
  </w:style>
  <w:style w:type="character" w:customStyle="1" w:styleId="QuoteChar">
    <w:name w:val="Quote Char"/>
    <w:link w:val="Quote"/>
    <w:uiPriority w:val="29"/>
    <w:rsid w:val="001E4CC4"/>
    <w:rPr>
      <w:i/>
      <w:iCs/>
      <w:color w:val="000000"/>
      <w:sz w:val="24"/>
      <w:szCs w:val="24"/>
      <w:lang w:val="en-US" w:eastAsia="en-US"/>
    </w:rPr>
  </w:style>
  <w:style w:type="paragraph" w:styleId="IntenseQuote">
    <w:name w:val="Intense Quote"/>
    <w:basedOn w:val="Normal"/>
    <w:next w:val="Normal"/>
    <w:link w:val="IntenseQuoteChar"/>
    <w:uiPriority w:val="30"/>
    <w:qFormat/>
    <w:rsid w:val="001E4C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E4CC4"/>
    <w:rPr>
      <w:b/>
      <w:bCs/>
      <w:i/>
      <w:iCs/>
      <w:color w:val="4F81BD"/>
      <w:sz w:val="24"/>
      <w:szCs w:val="24"/>
      <w:lang w:val="en-US" w:eastAsia="en-US"/>
    </w:rPr>
  </w:style>
  <w:style w:type="character" w:styleId="SubtleEmphasis">
    <w:name w:val="Subtle Emphasis"/>
    <w:uiPriority w:val="19"/>
    <w:qFormat/>
    <w:rsid w:val="001E4CC4"/>
    <w:rPr>
      <w:i/>
      <w:iCs/>
      <w:color w:val="808080"/>
    </w:rPr>
  </w:style>
  <w:style w:type="character" w:styleId="IntenseEmphasis">
    <w:name w:val="Intense Emphasis"/>
    <w:uiPriority w:val="21"/>
    <w:qFormat/>
    <w:rsid w:val="001E4CC4"/>
    <w:rPr>
      <w:b/>
      <w:bCs/>
      <w:i/>
      <w:iCs/>
      <w:color w:val="4F81BD"/>
    </w:rPr>
  </w:style>
  <w:style w:type="character" w:styleId="SubtleReference">
    <w:name w:val="Subtle Reference"/>
    <w:uiPriority w:val="31"/>
    <w:qFormat/>
    <w:rsid w:val="001E4CC4"/>
    <w:rPr>
      <w:smallCaps/>
      <w:color w:val="C0504D"/>
      <w:u w:val="single"/>
    </w:rPr>
  </w:style>
  <w:style w:type="character" w:styleId="IntenseReference">
    <w:name w:val="Intense Reference"/>
    <w:uiPriority w:val="32"/>
    <w:qFormat/>
    <w:rsid w:val="001E4CC4"/>
    <w:rPr>
      <w:b/>
      <w:bCs/>
      <w:smallCaps/>
      <w:color w:val="C0504D"/>
      <w:spacing w:val="5"/>
      <w:u w:val="single"/>
    </w:rPr>
  </w:style>
  <w:style w:type="character" w:styleId="BookTitle">
    <w:name w:val="Book Title"/>
    <w:uiPriority w:val="33"/>
    <w:qFormat/>
    <w:rsid w:val="001E4CC4"/>
    <w:rPr>
      <w:b/>
      <w:bCs/>
      <w:smallCaps/>
      <w:spacing w:val="5"/>
    </w:rPr>
  </w:style>
  <w:style w:type="character" w:customStyle="1" w:styleId="ListParagraphChar">
    <w:name w:val="List Paragraph Char"/>
    <w:aliases w:val="Bullet List Char,FooterText Char,numbered Char,List Paragraph1 Char,Paragraphe de liste1 Char,lp1 Char"/>
    <w:link w:val="ListParagraph"/>
    <w:uiPriority w:val="34"/>
    <w:rsid w:val="00AA6E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591">
      <w:bodyDiv w:val="1"/>
      <w:marLeft w:val="0"/>
      <w:marRight w:val="0"/>
      <w:marTop w:val="0"/>
      <w:marBottom w:val="0"/>
      <w:divBdr>
        <w:top w:val="none" w:sz="0" w:space="0" w:color="auto"/>
        <w:left w:val="none" w:sz="0" w:space="0" w:color="auto"/>
        <w:bottom w:val="none" w:sz="0" w:space="0" w:color="auto"/>
        <w:right w:val="none" w:sz="0" w:space="0" w:color="auto"/>
      </w:divBdr>
    </w:div>
    <w:div w:id="212738801">
      <w:bodyDiv w:val="1"/>
      <w:marLeft w:val="0"/>
      <w:marRight w:val="0"/>
      <w:marTop w:val="0"/>
      <w:marBottom w:val="0"/>
      <w:divBdr>
        <w:top w:val="none" w:sz="0" w:space="0" w:color="auto"/>
        <w:left w:val="none" w:sz="0" w:space="0" w:color="auto"/>
        <w:bottom w:val="none" w:sz="0" w:space="0" w:color="auto"/>
        <w:right w:val="none" w:sz="0" w:space="0" w:color="auto"/>
      </w:divBdr>
    </w:div>
    <w:div w:id="495919765">
      <w:bodyDiv w:val="1"/>
      <w:marLeft w:val="0"/>
      <w:marRight w:val="0"/>
      <w:marTop w:val="0"/>
      <w:marBottom w:val="0"/>
      <w:divBdr>
        <w:top w:val="none" w:sz="0" w:space="0" w:color="auto"/>
        <w:left w:val="none" w:sz="0" w:space="0" w:color="auto"/>
        <w:bottom w:val="none" w:sz="0" w:space="0" w:color="auto"/>
        <w:right w:val="none" w:sz="0" w:space="0" w:color="auto"/>
      </w:divBdr>
    </w:div>
    <w:div w:id="526069337">
      <w:bodyDiv w:val="1"/>
      <w:marLeft w:val="0"/>
      <w:marRight w:val="0"/>
      <w:marTop w:val="0"/>
      <w:marBottom w:val="0"/>
      <w:divBdr>
        <w:top w:val="none" w:sz="0" w:space="0" w:color="auto"/>
        <w:left w:val="none" w:sz="0" w:space="0" w:color="auto"/>
        <w:bottom w:val="none" w:sz="0" w:space="0" w:color="auto"/>
        <w:right w:val="none" w:sz="0" w:space="0" w:color="auto"/>
      </w:divBdr>
    </w:div>
    <w:div w:id="608514817">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813375297">
      <w:bodyDiv w:val="1"/>
      <w:marLeft w:val="0"/>
      <w:marRight w:val="0"/>
      <w:marTop w:val="0"/>
      <w:marBottom w:val="0"/>
      <w:divBdr>
        <w:top w:val="none" w:sz="0" w:space="0" w:color="auto"/>
        <w:left w:val="none" w:sz="0" w:space="0" w:color="auto"/>
        <w:bottom w:val="none" w:sz="0" w:space="0" w:color="auto"/>
        <w:right w:val="none" w:sz="0" w:space="0" w:color="auto"/>
      </w:divBdr>
    </w:div>
    <w:div w:id="851533758">
      <w:bodyDiv w:val="1"/>
      <w:marLeft w:val="0"/>
      <w:marRight w:val="0"/>
      <w:marTop w:val="0"/>
      <w:marBottom w:val="0"/>
      <w:divBdr>
        <w:top w:val="none" w:sz="0" w:space="0" w:color="auto"/>
        <w:left w:val="none" w:sz="0" w:space="0" w:color="auto"/>
        <w:bottom w:val="none" w:sz="0" w:space="0" w:color="auto"/>
        <w:right w:val="none" w:sz="0" w:space="0" w:color="auto"/>
      </w:divBdr>
    </w:div>
    <w:div w:id="954100485">
      <w:bodyDiv w:val="1"/>
      <w:marLeft w:val="0"/>
      <w:marRight w:val="0"/>
      <w:marTop w:val="0"/>
      <w:marBottom w:val="0"/>
      <w:divBdr>
        <w:top w:val="none" w:sz="0" w:space="0" w:color="auto"/>
        <w:left w:val="none" w:sz="0" w:space="0" w:color="auto"/>
        <w:bottom w:val="none" w:sz="0" w:space="0" w:color="auto"/>
        <w:right w:val="none" w:sz="0" w:space="0" w:color="auto"/>
      </w:divBdr>
    </w:div>
    <w:div w:id="1164198415">
      <w:bodyDiv w:val="1"/>
      <w:marLeft w:val="0"/>
      <w:marRight w:val="0"/>
      <w:marTop w:val="0"/>
      <w:marBottom w:val="0"/>
      <w:divBdr>
        <w:top w:val="none" w:sz="0" w:space="0" w:color="auto"/>
        <w:left w:val="none" w:sz="0" w:space="0" w:color="auto"/>
        <w:bottom w:val="none" w:sz="0" w:space="0" w:color="auto"/>
        <w:right w:val="none" w:sz="0" w:space="0" w:color="auto"/>
      </w:divBdr>
    </w:div>
    <w:div w:id="1168133334">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360815595">
      <w:bodyDiv w:val="1"/>
      <w:marLeft w:val="0"/>
      <w:marRight w:val="0"/>
      <w:marTop w:val="0"/>
      <w:marBottom w:val="0"/>
      <w:divBdr>
        <w:top w:val="none" w:sz="0" w:space="0" w:color="auto"/>
        <w:left w:val="none" w:sz="0" w:space="0" w:color="auto"/>
        <w:bottom w:val="none" w:sz="0" w:space="0" w:color="auto"/>
        <w:right w:val="none" w:sz="0" w:space="0" w:color="auto"/>
      </w:divBdr>
    </w:div>
    <w:div w:id="1561938124">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B1A439F823A54CB0F25F89589ECA31" ma:contentTypeVersion="0" ma:contentTypeDescription="Create a new document." ma:contentTypeScope="" ma:versionID="70d911e3cd80ef1f9960920f428355f2">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8C56-1C3A-4CF7-8C97-6F2BAAD7394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83C249-DD59-4F5D-AA0B-62172468BE9E}">
  <ds:schemaRefs>
    <ds:schemaRef ds:uri="http://schemas.microsoft.com/sharepoint/v3/contenttype/forms"/>
  </ds:schemaRefs>
</ds:datastoreItem>
</file>

<file path=customXml/itemProps3.xml><?xml version="1.0" encoding="utf-8"?>
<ds:datastoreItem xmlns:ds="http://schemas.openxmlformats.org/officeDocument/2006/customXml" ds:itemID="{B40DD628-5B62-412C-B04A-34CA51B03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CAA86A-5790-4ECA-A0DC-BDE3FAA2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633</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2014-11-26T15:45:00Z</cp:lastPrinted>
  <dcterms:created xsi:type="dcterms:W3CDTF">2020-01-23T13:13:00Z</dcterms:created>
  <dcterms:modified xsi:type="dcterms:W3CDTF">2020-12-21T15:04:00Z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0x01010079FEADBDD5828D45AE0A94C931472D38</vt:lpwstr>
  </property>
</Properties>
</file>